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5AA6E" w14:textId="77777777" w:rsidR="000E3784" w:rsidRDefault="000E3784" w:rsidP="000E3784">
      <w:pPr>
        <w:keepNext/>
        <w:spacing w:after="0" w:line="240" w:lineRule="auto"/>
        <w:outlineLvl w:val="1"/>
        <w:rPr>
          <w:rFonts w:eastAsia="Times New Roman"/>
          <w:b/>
          <w:bCs/>
          <w:szCs w:val="24"/>
        </w:rPr>
      </w:pPr>
    </w:p>
    <w:p w14:paraId="15165546" w14:textId="0CAE13AE" w:rsidR="000E3784" w:rsidRDefault="000E3784" w:rsidP="000E3784">
      <w:pPr>
        <w:keepNext/>
        <w:spacing w:after="0" w:line="240" w:lineRule="auto"/>
        <w:jc w:val="center"/>
        <w:outlineLvl w:val="1"/>
        <w:rPr>
          <w:rFonts w:eastAsia="Times New Roman"/>
          <w:b/>
          <w:bCs/>
          <w:szCs w:val="24"/>
          <w:lang w:val="ru-RU"/>
        </w:rPr>
      </w:pPr>
      <w:r>
        <w:rPr>
          <w:rFonts w:eastAsia="Times New Roman"/>
          <w:b/>
          <w:bCs/>
          <w:szCs w:val="24"/>
        </w:rPr>
        <w:t xml:space="preserve">Ambulatoorse taastusravi teenused </w:t>
      </w:r>
      <w:r>
        <w:rPr>
          <w:rFonts w:eastAsia="Times New Roman"/>
          <w:b/>
          <w:bCs/>
          <w:szCs w:val="24"/>
          <w:u w:val="single"/>
        </w:rPr>
        <w:t>01.04.20</w:t>
      </w:r>
      <w:r>
        <w:rPr>
          <w:rFonts w:eastAsia="Times New Roman"/>
          <w:b/>
          <w:bCs/>
          <w:szCs w:val="24"/>
          <w:u w:val="single"/>
          <w:lang w:val="ru-RU"/>
        </w:rPr>
        <w:t>2</w:t>
      </w:r>
      <w:r>
        <w:rPr>
          <w:rFonts w:eastAsia="Times New Roman"/>
          <w:b/>
          <w:bCs/>
          <w:szCs w:val="24"/>
          <w:u w:val="single"/>
        </w:rPr>
        <w:t>2.a.</w:t>
      </w:r>
    </w:p>
    <w:p w14:paraId="14D228D6" w14:textId="77777777" w:rsidR="000E3784" w:rsidRDefault="000E3784" w:rsidP="000E3784">
      <w:pPr>
        <w:keepNext/>
        <w:spacing w:after="0" w:line="240" w:lineRule="auto"/>
        <w:jc w:val="center"/>
        <w:outlineLvl w:val="1"/>
        <w:rPr>
          <w:rFonts w:eastAsia="Times New Roman"/>
          <w:b/>
          <w:bCs/>
          <w:szCs w:val="24"/>
          <w:lang w:val="ru-RU"/>
        </w:rPr>
      </w:pPr>
      <w:r>
        <w:rPr>
          <w:rFonts w:eastAsia="Times New Roman"/>
          <w:b/>
          <w:bCs/>
          <w:szCs w:val="24"/>
          <w:lang w:val="ru-RU"/>
        </w:rPr>
        <w:t>Амбулаторные услуги восстановительного лечения  с 01.0</w:t>
      </w:r>
      <w:r>
        <w:rPr>
          <w:rFonts w:eastAsia="Times New Roman"/>
          <w:b/>
          <w:bCs/>
          <w:szCs w:val="24"/>
        </w:rPr>
        <w:t>4</w:t>
      </w:r>
      <w:r>
        <w:rPr>
          <w:rFonts w:eastAsia="Times New Roman"/>
          <w:b/>
          <w:bCs/>
          <w:szCs w:val="24"/>
          <w:lang w:val="ru-RU"/>
        </w:rPr>
        <w:t>.202</w:t>
      </w:r>
      <w:r>
        <w:rPr>
          <w:rFonts w:eastAsia="Times New Roman"/>
          <w:b/>
          <w:bCs/>
          <w:szCs w:val="24"/>
        </w:rPr>
        <w:t>2</w:t>
      </w:r>
      <w:r>
        <w:rPr>
          <w:rFonts w:eastAsia="Times New Roman"/>
          <w:b/>
          <w:bCs/>
          <w:szCs w:val="24"/>
          <w:lang w:val="ru-RU"/>
        </w:rPr>
        <w:t xml:space="preserve"> г.</w:t>
      </w:r>
    </w:p>
    <w:p w14:paraId="5D755B61" w14:textId="77777777" w:rsidR="000E3784" w:rsidRDefault="000E3784" w:rsidP="000E3784">
      <w:pPr>
        <w:keepNext/>
        <w:spacing w:after="0" w:line="240" w:lineRule="auto"/>
        <w:jc w:val="center"/>
        <w:outlineLvl w:val="1"/>
        <w:rPr>
          <w:rFonts w:eastAsia="Times New Roman"/>
          <w:b/>
          <w:bCs/>
          <w:szCs w:val="24"/>
          <w:lang w:val="ru-RU"/>
        </w:rPr>
      </w:pPr>
    </w:p>
    <w:p w14:paraId="7A3F7692" w14:textId="77777777" w:rsidR="000E3784" w:rsidRDefault="000E3784" w:rsidP="000E3784">
      <w:pPr>
        <w:keepNext/>
        <w:spacing w:after="0" w:line="240" w:lineRule="auto"/>
        <w:jc w:val="both"/>
        <w:outlineLvl w:val="1"/>
        <w:rPr>
          <w:rFonts w:eastAsia="Times New Roman"/>
          <w:b/>
          <w:bCs/>
          <w:szCs w:val="24"/>
          <w:u w:val="single"/>
        </w:rPr>
      </w:pPr>
    </w:p>
    <w:tbl>
      <w:tblPr>
        <w:tblStyle w:val="GridTable1Light-Accent6"/>
        <w:tblW w:w="9640" w:type="dxa"/>
        <w:tblInd w:w="-289" w:type="dxa"/>
        <w:tblLook w:val="04A0" w:firstRow="1" w:lastRow="0" w:firstColumn="1" w:lastColumn="0" w:noHBand="0" w:noVBand="1"/>
      </w:tblPr>
      <w:tblGrid>
        <w:gridCol w:w="6718"/>
        <w:gridCol w:w="950"/>
        <w:gridCol w:w="1972"/>
      </w:tblGrid>
      <w:tr w:rsidR="000E3784" w14:paraId="0BC8AAD3" w14:textId="77777777" w:rsidTr="000E37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8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right w:val="single" w:sz="4" w:space="0" w:color="C5E0B3" w:themeColor="accent6" w:themeTint="66"/>
            </w:tcBorders>
            <w:shd w:val="clear" w:color="auto" w:fill="C5E0B3" w:themeFill="accent6" w:themeFillTint="66"/>
            <w:hideMark/>
          </w:tcPr>
          <w:p w14:paraId="6FB4B32D" w14:textId="77777777" w:rsidR="000E3784" w:rsidRDefault="000E378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APARAATNE FÜÜSIKALINE RAVI</w:t>
            </w:r>
          </w:p>
        </w:tc>
        <w:tc>
          <w:tcPr>
            <w:tcW w:w="950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right w:val="single" w:sz="4" w:space="0" w:color="C5E0B3" w:themeColor="accent6" w:themeTint="66"/>
            </w:tcBorders>
            <w:shd w:val="clear" w:color="auto" w:fill="C5E0B3" w:themeFill="accent6" w:themeFillTint="66"/>
            <w:hideMark/>
          </w:tcPr>
          <w:p w14:paraId="024AB42C" w14:textId="77777777" w:rsidR="000E3784" w:rsidRDefault="000E378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KOOD</w:t>
            </w:r>
          </w:p>
        </w:tc>
        <w:tc>
          <w:tcPr>
            <w:tcW w:w="1972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right w:val="single" w:sz="4" w:space="0" w:color="C5E0B3" w:themeColor="accent6" w:themeTint="66"/>
            </w:tcBorders>
            <w:shd w:val="clear" w:color="auto" w:fill="C5E0B3" w:themeFill="accent6" w:themeFillTint="66"/>
            <w:hideMark/>
          </w:tcPr>
          <w:p w14:paraId="06EEA1FA" w14:textId="77777777" w:rsidR="000E3784" w:rsidRDefault="000E378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HIND, EUR</w:t>
            </w:r>
          </w:p>
        </w:tc>
      </w:tr>
      <w:tr w:rsidR="000E3784" w14:paraId="0D3FE791" w14:textId="77777777" w:rsidTr="000E37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8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hideMark/>
          </w:tcPr>
          <w:p w14:paraId="2C4E1133" w14:textId="77777777" w:rsidR="000E3784" w:rsidRDefault="000E3784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Parafiin-osokeriitravi</w:t>
            </w:r>
          </w:p>
          <w:p w14:paraId="49F690B8" w14:textId="77777777" w:rsidR="000E3784" w:rsidRDefault="000E378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4"/>
              </w:rPr>
              <w:t>Парафино-озокеритное лечение</w:t>
            </w:r>
          </w:p>
        </w:tc>
        <w:tc>
          <w:tcPr>
            <w:tcW w:w="950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hideMark/>
          </w:tcPr>
          <w:p w14:paraId="131AC8D3" w14:textId="3A65C263" w:rsidR="000E3784" w:rsidRDefault="000E378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</w:rPr>
              <w:t>T*0</w:t>
            </w:r>
            <w:r w:rsidR="00FA344B">
              <w:rPr>
                <w:rFonts w:ascii="Times New Roman" w:hAnsi="Times New Roman" w:cs="Times New Roman"/>
                <w:szCs w:val="24"/>
              </w:rPr>
              <w:t>08</w:t>
            </w:r>
          </w:p>
        </w:tc>
        <w:tc>
          <w:tcPr>
            <w:tcW w:w="1972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hideMark/>
          </w:tcPr>
          <w:p w14:paraId="0597024D" w14:textId="77777777" w:rsidR="000E3784" w:rsidRDefault="000E378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 eur</w:t>
            </w:r>
          </w:p>
        </w:tc>
      </w:tr>
      <w:tr w:rsidR="000E3784" w14:paraId="09C72D50" w14:textId="77777777" w:rsidTr="000E37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8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hideMark/>
          </w:tcPr>
          <w:p w14:paraId="67A363DD" w14:textId="77777777" w:rsidR="000E3784" w:rsidRDefault="000E3784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Mudaravi </w:t>
            </w:r>
          </w:p>
          <w:p w14:paraId="023B0C5A" w14:textId="77777777" w:rsidR="000E3784" w:rsidRDefault="000E378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4"/>
                <w:lang w:val="ru-RU"/>
              </w:rPr>
              <w:t xml:space="preserve">Грязелечение </w:t>
            </w:r>
          </w:p>
        </w:tc>
        <w:tc>
          <w:tcPr>
            <w:tcW w:w="950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hideMark/>
          </w:tcPr>
          <w:p w14:paraId="2E557DDC" w14:textId="77777777" w:rsidR="000E3784" w:rsidRDefault="000E378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</w:rPr>
              <w:t>T*016</w:t>
            </w:r>
          </w:p>
        </w:tc>
        <w:tc>
          <w:tcPr>
            <w:tcW w:w="1972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hideMark/>
          </w:tcPr>
          <w:p w14:paraId="20CA3E5D" w14:textId="77777777" w:rsidR="000E3784" w:rsidRDefault="000E378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 eur</w:t>
            </w:r>
          </w:p>
        </w:tc>
      </w:tr>
      <w:tr w:rsidR="000E3784" w14:paraId="0126790F" w14:textId="77777777" w:rsidTr="000E37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8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hideMark/>
          </w:tcPr>
          <w:p w14:paraId="3921FA07" w14:textId="77777777" w:rsidR="000E3784" w:rsidRDefault="000E3784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Külmaravi </w:t>
            </w:r>
          </w:p>
          <w:p w14:paraId="6781BF93" w14:textId="77777777" w:rsidR="000E3784" w:rsidRDefault="000E378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4"/>
                <w:lang w:val="ru-RU"/>
              </w:rPr>
              <w:t>Лечение холодом</w:t>
            </w:r>
          </w:p>
        </w:tc>
        <w:tc>
          <w:tcPr>
            <w:tcW w:w="950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hideMark/>
          </w:tcPr>
          <w:p w14:paraId="779F4CDB" w14:textId="77777777" w:rsidR="000E3784" w:rsidRDefault="000E378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</w:rPr>
              <w:t>T*017</w:t>
            </w:r>
          </w:p>
        </w:tc>
        <w:tc>
          <w:tcPr>
            <w:tcW w:w="1972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hideMark/>
          </w:tcPr>
          <w:p w14:paraId="35546153" w14:textId="77777777" w:rsidR="000E3784" w:rsidRDefault="000E378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 eur</w:t>
            </w:r>
          </w:p>
        </w:tc>
      </w:tr>
      <w:tr w:rsidR="000E3784" w14:paraId="459622D4" w14:textId="77777777" w:rsidTr="000E37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8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hideMark/>
          </w:tcPr>
          <w:p w14:paraId="3BFEE800" w14:textId="77777777" w:rsidR="000E3784" w:rsidRDefault="000E3784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Külmaravi kuur (10 protseduuri)</w:t>
            </w:r>
          </w:p>
          <w:p w14:paraId="3D1720A4" w14:textId="77777777" w:rsidR="000E3784" w:rsidRDefault="000E378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4"/>
                <w:lang w:val="ru-RU"/>
              </w:rPr>
              <w:t>Лечение холодом курс из 10 процедур</w:t>
            </w:r>
          </w:p>
        </w:tc>
        <w:tc>
          <w:tcPr>
            <w:tcW w:w="950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hideMark/>
          </w:tcPr>
          <w:p w14:paraId="3B4C1450" w14:textId="77777777" w:rsidR="000E3784" w:rsidRDefault="000E378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T*190</w:t>
            </w:r>
          </w:p>
        </w:tc>
        <w:tc>
          <w:tcPr>
            <w:tcW w:w="1972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hideMark/>
          </w:tcPr>
          <w:p w14:paraId="70B407A4" w14:textId="77777777" w:rsidR="000E3784" w:rsidRDefault="000E378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 eur</w:t>
            </w:r>
          </w:p>
        </w:tc>
      </w:tr>
      <w:tr w:rsidR="000E3784" w14:paraId="0817285A" w14:textId="77777777" w:rsidTr="000E37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8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hideMark/>
          </w:tcPr>
          <w:p w14:paraId="2BC2E96C" w14:textId="77777777" w:rsidR="000E3784" w:rsidRDefault="000E3784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bookmarkStart w:id="0" w:name="_Hlk98156887"/>
            <w:r>
              <w:rPr>
                <w:rFonts w:ascii="Times New Roman" w:hAnsi="Times New Roman" w:cs="Times New Roman"/>
                <w:szCs w:val="24"/>
              </w:rPr>
              <w:t>Krüoteraapia</w:t>
            </w:r>
          </w:p>
          <w:p w14:paraId="6F8195DE" w14:textId="77777777" w:rsidR="000E3784" w:rsidRDefault="000E378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4"/>
                <w:lang w:val="ru-RU"/>
              </w:rPr>
              <w:t>Криотерапия</w:t>
            </w:r>
          </w:p>
        </w:tc>
        <w:tc>
          <w:tcPr>
            <w:tcW w:w="950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hideMark/>
          </w:tcPr>
          <w:p w14:paraId="595F6A58" w14:textId="77777777" w:rsidR="000E3784" w:rsidRDefault="000E378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T*191</w:t>
            </w:r>
          </w:p>
        </w:tc>
        <w:tc>
          <w:tcPr>
            <w:tcW w:w="1972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hideMark/>
          </w:tcPr>
          <w:p w14:paraId="3C7FA62F" w14:textId="77777777" w:rsidR="000E3784" w:rsidRDefault="000E378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 eur</w:t>
            </w:r>
          </w:p>
        </w:tc>
        <w:bookmarkEnd w:id="0"/>
      </w:tr>
      <w:tr w:rsidR="000E3784" w14:paraId="08F315D5" w14:textId="77777777" w:rsidTr="000E37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8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hideMark/>
          </w:tcPr>
          <w:p w14:paraId="7B73BEE9" w14:textId="77777777" w:rsidR="000E3784" w:rsidRDefault="000E3784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Inhalatsioon</w:t>
            </w:r>
          </w:p>
          <w:p w14:paraId="226FF605" w14:textId="77777777" w:rsidR="000E3784" w:rsidRDefault="000E378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4"/>
                <w:lang w:val="ru-RU"/>
              </w:rPr>
              <w:t xml:space="preserve">Ингаляция </w:t>
            </w:r>
          </w:p>
        </w:tc>
        <w:tc>
          <w:tcPr>
            <w:tcW w:w="950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hideMark/>
          </w:tcPr>
          <w:p w14:paraId="3C3DDD95" w14:textId="77777777" w:rsidR="000E3784" w:rsidRDefault="000E378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</w:rPr>
              <w:t>T*0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>18</w:t>
            </w:r>
          </w:p>
        </w:tc>
        <w:tc>
          <w:tcPr>
            <w:tcW w:w="1972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hideMark/>
          </w:tcPr>
          <w:p w14:paraId="2C6A66B6" w14:textId="77777777" w:rsidR="000E3784" w:rsidRDefault="000E378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 eur</w:t>
            </w:r>
          </w:p>
        </w:tc>
      </w:tr>
      <w:tr w:rsidR="000E3784" w14:paraId="0B69AED7" w14:textId="77777777" w:rsidTr="000E37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8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hideMark/>
          </w:tcPr>
          <w:p w14:paraId="6F392ADE" w14:textId="77777777" w:rsidR="00C71A3D" w:rsidRDefault="00C71A3D" w:rsidP="00C71A3D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Valgusravi BIOPTRON vanuses 7a ja vanem</w:t>
            </w:r>
          </w:p>
          <w:p w14:paraId="43EB5272" w14:textId="7F2E77B6" w:rsidR="00C71A3D" w:rsidRDefault="00C71A3D" w:rsidP="00C71A3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4"/>
                <w:lang w:val="ru-RU"/>
              </w:rPr>
              <w:t xml:space="preserve">Светолечение </w:t>
            </w:r>
            <w:r>
              <w:rPr>
                <w:rFonts w:ascii="Times New Roman" w:hAnsi="Times New Roman" w:cs="Times New Roman"/>
                <w:b w:val="0"/>
                <w:bCs w:val="0"/>
                <w:szCs w:val="24"/>
                <w:lang w:val="en-US"/>
              </w:rPr>
              <w:t>BIOPTRON</w:t>
            </w:r>
            <w:r>
              <w:rPr>
                <w:rFonts w:ascii="Times New Roman" w:hAnsi="Times New Roman" w:cs="Times New Roman"/>
                <w:b w:val="0"/>
                <w:bCs w:val="0"/>
                <w:szCs w:val="24"/>
                <w:lang w:val="ru-RU"/>
              </w:rPr>
              <w:t xml:space="preserve"> в возрасте 7 лет и старше</w:t>
            </w:r>
          </w:p>
        </w:tc>
        <w:tc>
          <w:tcPr>
            <w:tcW w:w="950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hideMark/>
          </w:tcPr>
          <w:p w14:paraId="35C6A82C" w14:textId="77777777" w:rsidR="000E3784" w:rsidRDefault="000E378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</w:rPr>
              <w:t>T*138</w:t>
            </w:r>
          </w:p>
        </w:tc>
        <w:tc>
          <w:tcPr>
            <w:tcW w:w="1972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hideMark/>
          </w:tcPr>
          <w:p w14:paraId="212E61C6" w14:textId="1A6F8F15" w:rsidR="000E3784" w:rsidRDefault="00E901B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  <w:r w:rsidR="000E3784">
              <w:rPr>
                <w:rFonts w:ascii="Times New Roman" w:hAnsi="Times New Roman" w:cs="Times New Roman"/>
                <w:szCs w:val="24"/>
              </w:rPr>
              <w:t xml:space="preserve"> eur</w:t>
            </w:r>
          </w:p>
        </w:tc>
      </w:tr>
      <w:tr w:rsidR="000E3784" w14:paraId="343BB608" w14:textId="77777777" w:rsidTr="000E37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8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hideMark/>
          </w:tcPr>
          <w:p w14:paraId="31DF414C" w14:textId="77777777" w:rsidR="00C71A3D" w:rsidRDefault="00C71A3D" w:rsidP="00C71A3D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Valgusravi BIOPTRON vanuses kuni 7a</w:t>
            </w:r>
          </w:p>
          <w:p w14:paraId="757AE3A1" w14:textId="047B13E3" w:rsidR="000E3784" w:rsidRDefault="00C71A3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4"/>
              </w:rPr>
              <w:t>Светолечение BIOPTRON в возрасте до 7 лет</w:t>
            </w:r>
          </w:p>
        </w:tc>
        <w:tc>
          <w:tcPr>
            <w:tcW w:w="950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hideMark/>
          </w:tcPr>
          <w:p w14:paraId="067B9B97" w14:textId="77777777" w:rsidR="000E3784" w:rsidRDefault="000E378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</w:rPr>
              <w:t>T*139</w:t>
            </w:r>
          </w:p>
        </w:tc>
        <w:tc>
          <w:tcPr>
            <w:tcW w:w="1972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hideMark/>
          </w:tcPr>
          <w:p w14:paraId="4F0CAC52" w14:textId="1C7D3397" w:rsidR="000E3784" w:rsidRDefault="00E901B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 w:rsidR="000E3784">
              <w:rPr>
                <w:rFonts w:ascii="Times New Roman" w:hAnsi="Times New Roman" w:cs="Times New Roman"/>
                <w:szCs w:val="24"/>
              </w:rPr>
              <w:t xml:space="preserve"> eur</w:t>
            </w:r>
          </w:p>
        </w:tc>
      </w:tr>
      <w:tr w:rsidR="000E3784" w14:paraId="71A71E14" w14:textId="77777777" w:rsidTr="000E37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8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hideMark/>
          </w:tcPr>
          <w:p w14:paraId="1B2BC107" w14:textId="77777777" w:rsidR="00C71A3D" w:rsidRDefault="00C71A3D" w:rsidP="00C71A3D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Tuubuskvarts vanuses 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>16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ja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en-US"/>
              </w:rPr>
              <w:t>vanem</w:t>
            </w:r>
            <w:proofErr w:type="spellEnd"/>
          </w:p>
          <w:p w14:paraId="67DB6C97" w14:textId="7898F90A" w:rsidR="00C71A3D" w:rsidRDefault="00C71A3D" w:rsidP="00C71A3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4"/>
                <w:lang w:val="ru-RU"/>
              </w:rPr>
              <w:t>Т</w:t>
            </w:r>
            <w:r>
              <w:rPr>
                <w:rFonts w:ascii="Times New Roman" w:hAnsi="Times New Roman" w:cs="Times New Roman"/>
                <w:b w:val="0"/>
                <w:bCs w:val="0"/>
                <w:szCs w:val="24"/>
              </w:rPr>
              <w:t xml:space="preserve">убус-кварц </w:t>
            </w:r>
            <w:r>
              <w:rPr>
                <w:rFonts w:ascii="Times New Roman" w:hAnsi="Times New Roman" w:cs="Times New Roman"/>
                <w:b w:val="0"/>
                <w:bCs w:val="0"/>
                <w:szCs w:val="24"/>
                <w:lang w:val="ru-RU"/>
              </w:rPr>
              <w:t>в возрасте 16 лет и старше</w:t>
            </w:r>
          </w:p>
        </w:tc>
        <w:tc>
          <w:tcPr>
            <w:tcW w:w="950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hideMark/>
          </w:tcPr>
          <w:p w14:paraId="67E1CE5F" w14:textId="77777777" w:rsidR="000E3784" w:rsidRDefault="000E378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T*140</w:t>
            </w:r>
          </w:p>
        </w:tc>
        <w:tc>
          <w:tcPr>
            <w:tcW w:w="1972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hideMark/>
          </w:tcPr>
          <w:p w14:paraId="5CB6F378" w14:textId="124F1B8B" w:rsidR="000E3784" w:rsidRDefault="00E901B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3</w:t>
            </w:r>
            <w:r w:rsidR="000E3784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="000E3784">
              <w:rPr>
                <w:rFonts w:ascii="Times New Roman" w:hAnsi="Times New Roman" w:cs="Times New Roman"/>
                <w:szCs w:val="24"/>
                <w:lang w:val="en-US"/>
              </w:rPr>
              <w:t>eur</w:t>
            </w:r>
            <w:proofErr w:type="spellEnd"/>
          </w:p>
        </w:tc>
      </w:tr>
      <w:tr w:rsidR="000E3784" w14:paraId="092E8BB6" w14:textId="77777777" w:rsidTr="000E37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8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hideMark/>
          </w:tcPr>
          <w:p w14:paraId="0901BD63" w14:textId="77777777" w:rsidR="00C71A3D" w:rsidRDefault="00C71A3D" w:rsidP="00C71A3D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Tuubuskvarts vanuses kuni 16a</w:t>
            </w:r>
          </w:p>
          <w:p w14:paraId="4DE5EC9F" w14:textId="69AE1B76" w:rsidR="000E3784" w:rsidRPr="00C71A3D" w:rsidRDefault="00C71A3D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4"/>
                <w:lang w:val="ru-RU"/>
              </w:rPr>
              <w:t>Т</w:t>
            </w:r>
            <w:r>
              <w:rPr>
                <w:rFonts w:ascii="Times New Roman" w:hAnsi="Times New Roman" w:cs="Times New Roman"/>
                <w:b w:val="0"/>
                <w:bCs w:val="0"/>
                <w:szCs w:val="24"/>
              </w:rPr>
              <w:t xml:space="preserve">убус-кварц </w:t>
            </w:r>
            <w:r>
              <w:rPr>
                <w:rFonts w:ascii="Times New Roman" w:hAnsi="Times New Roman" w:cs="Times New Roman"/>
                <w:b w:val="0"/>
                <w:bCs w:val="0"/>
                <w:szCs w:val="24"/>
                <w:lang w:val="ru-RU"/>
              </w:rPr>
              <w:t>в возрасте до 16 лет</w:t>
            </w:r>
          </w:p>
        </w:tc>
        <w:tc>
          <w:tcPr>
            <w:tcW w:w="950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hideMark/>
          </w:tcPr>
          <w:p w14:paraId="08B3663C" w14:textId="77777777" w:rsidR="000E3784" w:rsidRDefault="000E378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</w:rPr>
              <w:t>T*14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1972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hideMark/>
          </w:tcPr>
          <w:p w14:paraId="6565B06F" w14:textId="5AF15196" w:rsidR="000E3784" w:rsidRDefault="00E901B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 w:rsidR="000E3784">
              <w:rPr>
                <w:rFonts w:ascii="Times New Roman" w:hAnsi="Times New Roman" w:cs="Times New Roman"/>
                <w:szCs w:val="24"/>
              </w:rPr>
              <w:t xml:space="preserve"> eur</w:t>
            </w:r>
          </w:p>
        </w:tc>
      </w:tr>
      <w:tr w:rsidR="000E3784" w14:paraId="337CF780" w14:textId="77777777" w:rsidTr="000E37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8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hideMark/>
          </w:tcPr>
          <w:p w14:paraId="26EC5782" w14:textId="77777777" w:rsidR="00C71A3D" w:rsidRDefault="00C71A3D" w:rsidP="00C71A3D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Magnetravi vanuses 16a ja vanem</w:t>
            </w:r>
          </w:p>
          <w:p w14:paraId="30449FD2" w14:textId="53E5E49A" w:rsidR="00C71A3D" w:rsidRDefault="00C71A3D" w:rsidP="00C71A3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4"/>
                <w:lang w:val="ru-RU"/>
              </w:rPr>
              <w:t>Магнитотерапия в возрасте 16 лет и старше</w:t>
            </w:r>
          </w:p>
        </w:tc>
        <w:tc>
          <w:tcPr>
            <w:tcW w:w="950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hideMark/>
          </w:tcPr>
          <w:p w14:paraId="53B40DC9" w14:textId="77777777" w:rsidR="000E3784" w:rsidRDefault="000E378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T*142</w:t>
            </w:r>
          </w:p>
        </w:tc>
        <w:tc>
          <w:tcPr>
            <w:tcW w:w="1972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hideMark/>
          </w:tcPr>
          <w:p w14:paraId="3D81B156" w14:textId="37810AF6" w:rsidR="000E3784" w:rsidRDefault="00E901B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  <w:r w:rsidR="000E3784">
              <w:rPr>
                <w:rFonts w:ascii="Times New Roman" w:hAnsi="Times New Roman" w:cs="Times New Roman"/>
                <w:szCs w:val="24"/>
              </w:rPr>
              <w:t xml:space="preserve"> eur</w:t>
            </w:r>
          </w:p>
        </w:tc>
      </w:tr>
      <w:tr w:rsidR="000E3784" w14:paraId="67BAE5A6" w14:textId="77777777" w:rsidTr="000E37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8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hideMark/>
          </w:tcPr>
          <w:p w14:paraId="1CF7BF86" w14:textId="77777777" w:rsidR="00C71A3D" w:rsidRDefault="00C71A3D" w:rsidP="00C71A3D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Magnetravi vanuses kuni 16a</w:t>
            </w:r>
          </w:p>
          <w:p w14:paraId="2DE7637B" w14:textId="7E190DD5" w:rsidR="000E3784" w:rsidRPr="00C71A3D" w:rsidRDefault="00C71A3D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4"/>
                <w:lang w:val="ru-RU"/>
              </w:rPr>
              <w:t>Магнитотерапия в возрасте до 16 лет</w:t>
            </w:r>
          </w:p>
        </w:tc>
        <w:tc>
          <w:tcPr>
            <w:tcW w:w="950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hideMark/>
          </w:tcPr>
          <w:p w14:paraId="20E023BA" w14:textId="77777777" w:rsidR="000E3784" w:rsidRDefault="000E378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T*143</w:t>
            </w:r>
          </w:p>
        </w:tc>
        <w:tc>
          <w:tcPr>
            <w:tcW w:w="1972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hideMark/>
          </w:tcPr>
          <w:p w14:paraId="51C75955" w14:textId="2B8E1D1A" w:rsidR="000E3784" w:rsidRDefault="00E901B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  <w:r w:rsidR="000E3784">
              <w:rPr>
                <w:rFonts w:ascii="Times New Roman" w:hAnsi="Times New Roman" w:cs="Times New Roman"/>
                <w:szCs w:val="24"/>
              </w:rPr>
              <w:t xml:space="preserve"> eur</w:t>
            </w:r>
          </w:p>
        </w:tc>
      </w:tr>
      <w:tr w:rsidR="000E3784" w14:paraId="313822EE" w14:textId="77777777" w:rsidTr="000E37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8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hideMark/>
          </w:tcPr>
          <w:p w14:paraId="0808EDFF" w14:textId="77777777" w:rsidR="000E3784" w:rsidRDefault="000E3784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Cs w:val="24"/>
              </w:rPr>
              <w:t>öö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en-US"/>
              </w:rPr>
              <w:t>klaineravi</w:t>
            </w:r>
            <w:proofErr w:type="spellEnd"/>
          </w:p>
          <w:p w14:paraId="599EF733" w14:textId="77777777" w:rsidR="000E3784" w:rsidRDefault="000E3784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4"/>
                <w:lang w:val="ru-RU"/>
              </w:rPr>
              <w:t>Ударноволновое лечение</w:t>
            </w:r>
          </w:p>
        </w:tc>
        <w:tc>
          <w:tcPr>
            <w:tcW w:w="950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hideMark/>
          </w:tcPr>
          <w:p w14:paraId="427E35C5" w14:textId="77777777" w:rsidR="000E3784" w:rsidRDefault="000E378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</w:rPr>
              <w:t>T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>*157</w:t>
            </w:r>
          </w:p>
        </w:tc>
        <w:tc>
          <w:tcPr>
            <w:tcW w:w="1972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hideMark/>
          </w:tcPr>
          <w:p w14:paraId="7EE1A306" w14:textId="77777777" w:rsidR="000E3784" w:rsidRDefault="000E378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en-US"/>
              </w:rPr>
              <w:t>eur</w:t>
            </w:r>
            <w:proofErr w:type="spellEnd"/>
          </w:p>
        </w:tc>
      </w:tr>
      <w:tr w:rsidR="000E3784" w14:paraId="1F10749A" w14:textId="77777777" w:rsidTr="000E37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3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shd w:val="clear" w:color="auto" w:fill="C5E0B3" w:themeFill="accent6" w:themeFillTint="66"/>
            <w:hideMark/>
          </w:tcPr>
          <w:p w14:paraId="51A0C0C7" w14:textId="77777777" w:rsidR="000E3784" w:rsidRDefault="000E378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ELEKTRIRAVI</w:t>
            </w:r>
          </w:p>
        </w:tc>
      </w:tr>
      <w:tr w:rsidR="000E3784" w14:paraId="453890E9" w14:textId="77777777" w:rsidTr="000E37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8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hideMark/>
          </w:tcPr>
          <w:p w14:paraId="5555F769" w14:textId="77777777" w:rsidR="000E3784" w:rsidRDefault="000E3784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Laserravi</w:t>
            </w:r>
          </w:p>
          <w:p w14:paraId="5E014B36" w14:textId="77777777" w:rsidR="000E3784" w:rsidRDefault="000E378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4"/>
                <w:lang w:val="ru-RU"/>
              </w:rPr>
              <w:t>Лазерное лечение</w:t>
            </w:r>
          </w:p>
        </w:tc>
        <w:tc>
          <w:tcPr>
            <w:tcW w:w="950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hideMark/>
          </w:tcPr>
          <w:p w14:paraId="72AF4F2D" w14:textId="77777777" w:rsidR="000E3784" w:rsidRDefault="000E378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>*072</w:t>
            </w:r>
          </w:p>
        </w:tc>
        <w:tc>
          <w:tcPr>
            <w:tcW w:w="1972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hideMark/>
          </w:tcPr>
          <w:p w14:paraId="4A7D5527" w14:textId="77777777" w:rsidR="000E3784" w:rsidRDefault="000E378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 eur</w:t>
            </w:r>
          </w:p>
        </w:tc>
      </w:tr>
      <w:tr w:rsidR="000E3784" w14:paraId="00DE347B" w14:textId="77777777" w:rsidTr="000E37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8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hideMark/>
          </w:tcPr>
          <w:p w14:paraId="261C0905" w14:textId="77777777" w:rsidR="000E3784" w:rsidRDefault="000E3784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</w:rPr>
              <w:t>Elektrostimulatsioon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TENS, EMS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>)</w:t>
            </w:r>
          </w:p>
          <w:p w14:paraId="1C92DE82" w14:textId="77777777" w:rsidR="000E3784" w:rsidRDefault="000E3784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4"/>
                <w:lang w:val="ru-RU"/>
              </w:rPr>
              <w:t xml:space="preserve">Электростимуляция </w:t>
            </w:r>
          </w:p>
        </w:tc>
        <w:tc>
          <w:tcPr>
            <w:tcW w:w="950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hideMark/>
          </w:tcPr>
          <w:p w14:paraId="496EE4F6" w14:textId="77777777" w:rsidR="000E3784" w:rsidRDefault="000E378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</w:rPr>
              <w:t>T*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>137</w:t>
            </w:r>
          </w:p>
        </w:tc>
        <w:tc>
          <w:tcPr>
            <w:tcW w:w="1972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hideMark/>
          </w:tcPr>
          <w:p w14:paraId="3E529300" w14:textId="77777777" w:rsidR="000E3784" w:rsidRDefault="000E378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 eur</w:t>
            </w:r>
          </w:p>
        </w:tc>
      </w:tr>
      <w:tr w:rsidR="000E3784" w14:paraId="4A0A09C2" w14:textId="77777777" w:rsidTr="000E37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8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hideMark/>
          </w:tcPr>
          <w:p w14:paraId="678FFF1D" w14:textId="77777777" w:rsidR="000E3784" w:rsidRDefault="000E3784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Darsonvalisatsioon</w:t>
            </w:r>
          </w:p>
          <w:p w14:paraId="1A3AF0BA" w14:textId="77777777" w:rsidR="000E3784" w:rsidRDefault="000E3784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4"/>
              </w:rPr>
              <w:t>Дарсонвализация</w:t>
            </w:r>
          </w:p>
        </w:tc>
        <w:tc>
          <w:tcPr>
            <w:tcW w:w="950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hideMark/>
          </w:tcPr>
          <w:p w14:paraId="6231D1CE" w14:textId="77777777" w:rsidR="000E3784" w:rsidRDefault="000E378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</w:rPr>
              <w:t>T*144</w:t>
            </w:r>
          </w:p>
        </w:tc>
        <w:tc>
          <w:tcPr>
            <w:tcW w:w="1972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hideMark/>
          </w:tcPr>
          <w:p w14:paraId="2C4ABB8E" w14:textId="77777777" w:rsidR="000E3784" w:rsidRDefault="000E378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 eur</w:t>
            </w:r>
          </w:p>
        </w:tc>
      </w:tr>
      <w:tr w:rsidR="000E3784" w14:paraId="7848D31C" w14:textId="77777777" w:rsidTr="000E37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8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hideMark/>
          </w:tcPr>
          <w:p w14:paraId="7E2522C7" w14:textId="77777777" w:rsidR="000E3784" w:rsidRDefault="000E3784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Ultraheliravi </w:t>
            </w:r>
          </w:p>
          <w:p w14:paraId="71B41B2F" w14:textId="77777777" w:rsidR="000E3784" w:rsidRDefault="000E378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4"/>
              </w:rPr>
              <w:t>Ультразвуковое лечение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950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hideMark/>
          </w:tcPr>
          <w:p w14:paraId="2583D3AF" w14:textId="77777777" w:rsidR="000E3784" w:rsidRDefault="000E378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T*145</w:t>
            </w:r>
          </w:p>
        </w:tc>
        <w:tc>
          <w:tcPr>
            <w:tcW w:w="1972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hideMark/>
          </w:tcPr>
          <w:p w14:paraId="4D5CB2EC" w14:textId="77777777" w:rsidR="000E3784" w:rsidRDefault="000E378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 eur</w:t>
            </w:r>
          </w:p>
        </w:tc>
      </w:tr>
      <w:tr w:rsidR="000E3784" w14:paraId="519A9D6E" w14:textId="77777777" w:rsidTr="000E37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8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hideMark/>
          </w:tcPr>
          <w:p w14:paraId="1CD7CF09" w14:textId="77777777" w:rsidR="000E3784" w:rsidRDefault="000E3784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Impulssravi (amplipulss, diadünaamika)</w:t>
            </w:r>
          </w:p>
          <w:p w14:paraId="1E2E5B79" w14:textId="77777777" w:rsidR="000E3784" w:rsidRDefault="000E3784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4"/>
              </w:rPr>
              <w:t>Лечение импульсными токами</w:t>
            </w:r>
          </w:p>
        </w:tc>
        <w:tc>
          <w:tcPr>
            <w:tcW w:w="950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hideMark/>
          </w:tcPr>
          <w:p w14:paraId="7377E435" w14:textId="77777777" w:rsidR="000E3784" w:rsidRDefault="000E378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T*163</w:t>
            </w:r>
          </w:p>
        </w:tc>
        <w:tc>
          <w:tcPr>
            <w:tcW w:w="1972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hideMark/>
          </w:tcPr>
          <w:p w14:paraId="597AA862" w14:textId="77777777" w:rsidR="000E3784" w:rsidRDefault="000E378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 eur</w:t>
            </w:r>
          </w:p>
        </w:tc>
      </w:tr>
      <w:tr w:rsidR="000E3784" w14:paraId="77AD1912" w14:textId="77777777" w:rsidTr="000E37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8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hideMark/>
          </w:tcPr>
          <w:p w14:paraId="42C704DD" w14:textId="77777777" w:rsidR="000E3784" w:rsidRDefault="000E3784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  <w:lang w:val="en-US"/>
              </w:rPr>
              <w:t>Elektroforees</w:t>
            </w:r>
            <w:proofErr w:type="spellEnd"/>
            <w:r>
              <w:rPr>
                <w:rFonts w:ascii="Times New Roman" w:hAnsi="Times New Roman" w:cs="Times New Roman"/>
                <w:szCs w:val="24"/>
                <w:lang w:val="en-US"/>
              </w:rPr>
              <w:t>, g</w:t>
            </w:r>
            <w:r>
              <w:rPr>
                <w:rFonts w:ascii="Times New Roman" w:hAnsi="Times New Roman" w:cs="Times New Roman"/>
                <w:szCs w:val="24"/>
              </w:rPr>
              <w:t>alvanisatsioon</w:t>
            </w:r>
          </w:p>
          <w:p w14:paraId="68127843" w14:textId="77777777" w:rsidR="000E3784" w:rsidRDefault="000E3784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4"/>
                <w:lang w:val="ru-RU"/>
              </w:rPr>
              <w:t>Электрофорез, гальванизация</w:t>
            </w:r>
          </w:p>
        </w:tc>
        <w:tc>
          <w:tcPr>
            <w:tcW w:w="950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hideMark/>
          </w:tcPr>
          <w:p w14:paraId="279C8459" w14:textId="77777777" w:rsidR="000E3784" w:rsidRDefault="000E378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T*164</w:t>
            </w:r>
          </w:p>
        </w:tc>
        <w:tc>
          <w:tcPr>
            <w:tcW w:w="1972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hideMark/>
          </w:tcPr>
          <w:p w14:paraId="3A8E1449" w14:textId="77777777" w:rsidR="000E3784" w:rsidRDefault="000E378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 eur</w:t>
            </w:r>
          </w:p>
        </w:tc>
      </w:tr>
      <w:tr w:rsidR="00C71A3D" w14:paraId="30705BF3" w14:textId="77777777" w:rsidTr="000E37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8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1AC9CEC3" w14:textId="77777777" w:rsidR="00C71A3D" w:rsidRDefault="00C71A3D" w:rsidP="00C71A3D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Kõrgsagedusravi (ultralühilaine) </w:t>
            </w:r>
          </w:p>
          <w:p w14:paraId="44F77135" w14:textId="2AC99608" w:rsidR="00C71A3D" w:rsidRPr="00C71A3D" w:rsidRDefault="00C71A3D" w:rsidP="00C71A3D">
            <w:pPr>
              <w:spacing w:after="0" w:line="240" w:lineRule="auto"/>
              <w:rPr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4"/>
              </w:rPr>
              <w:t xml:space="preserve">Высокочастотная терапия </w:t>
            </w:r>
            <w:r w:rsidRPr="001D66FB">
              <w:rPr>
                <w:rFonts w:ascii="Times New Roman" w:hAnsi="Times New Roman" w:cs="Times New Roman"/>
                <w:b w:val="0"/>
                <w:bCs w:val="0"/>
                <w:szCs w:val="24"/>
              </w:rPr>
              <w:t>(</w:t>
            </w:r>
            <w:r w:rsidR="00C13A8C" w:rsidRPr="001D66FB">
              <w:rPr>
                <w:rFonts w:ascii="Times New Roman" w:hAnsi="Times New Roman" w:cs="Times New Roman"/>
                <w:b w:val="0"/>
                <w:bCs w:val="0"/>
                <w:szCs w:val="24"/>
              </w:rPr>
              <w:t>К</w:t>
            </w:r>
            <w:r w:rsidRPr="001D66FB">
              <w:rPr>
                <w:rFonts w:ascii="Times New Roman" w:hAnsi="Times New Roman" w:cs="Times New Roman"/>
                <w:b w:val="0"/>
                <w:bCs w:val="0"/>
                <w:szCs w:val="24"/>
              </w:rPr>
              <w:t>ВЧ)</w:t>
            </w:r>
          </w:p>
        </w:tc>
        <w:tc>
          <w:tcPr>
            <w:tcW w:w="950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63BED3D2" w14:textId="69B6712A" w:rsidR="00C71A3D" w:rsidRDefault="00C71A3D" w:rsidP="00C71A3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T*166</w:t>
            </w:r>
          </w:p>
        </w:tc>
        <w:tc>
          <w:tcPr>
            <w:tcW w:w="1972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2AD109C4" w14:textId="17204D39" w:rsidR="00C71A3D" w:rsidRDefault="00C71A3D" w:rsidP="00C71A3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 eur</w:t>
            </w:r>
          </w:p>
        </w:tc>
      </w:tr>
      <w:tr w:rsidR="00C71A3D" w14:paraId="2C47E58D" w14:textId="77777777" w:rsidTr="000E37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3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shd w:val="clear" w:color="auto" w:fill="C5E0B3" w:themeFill="accent6" w:themeFillTint="66"/>
            <w:hideMark/>
          </w:tcPr>
          <w:p w14:paraId="46A7BE9A" w14:textId="77777777" w:rsidR="00C71A3D" w:rsidRDefault="00C71A3D" w:rsidP="00C71A3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PRESSOTERAAPIA LYMPHASTIM</w:t>
            </w:r>
          </w:p>
        </w:tc>
      </w:tr>
      <w:tr w:rsidR="00C71A3D" w14:paraId="52118000" w14:textId="77777777" w:rsidTr="000E37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3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shd w:val="clear" w:color="auto" w:fill="E2EFD9" w:themeFill="accent6" w:themeFillTint="33"/>
            <w:hideMark/>
          </w:tcPr>
          <w:p w14:paraId="5D3E1043" w14:textId="77777777" w:rsidR="00C71A3D" w:rsidRDefault="00C71A3D" w:rsidP="00C71A3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Pressoteraapia esteetilistel eesmärkidel</w:t>
            </w:r>
          </w:p>
          <w:p w14:paraId="3102C377" w14:textId="77777777" w:rsidR="00C71A3D" w:rsidRDefault="00C71A3D" w:rsidP="00C71A3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4"/>
              </w:rPr>
              <w:t>Прессотерапия в эстетических целях</w:t>
            </w:r>
          </w:p>
        </w:tc>
      </w:tr>
      <w:tr w:rsidR="00C71A3D" w14:paraId="0FEFDC82" w14:textId="77777777" w:rsidTr="000E37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8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hideMark/>
          </w:tcPr>
          <w:p w14:paraId="04685CB1" w14:textId="77777777" w:rsidR="00C71A3D" w:rsidRDefault="00C71A3D" w:rsidP="00C71A3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Lymphastim (Wellness) 30min</w:t>
            </w:r>
          </w:p>
        </w:tc>
        <w:tc>
          <w:tcPr>
            <w:tcW w:w="950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hideMark/>
          </w:tcPr>
          <w:p w14:paraId="32B899DD" w14:textId="77777777" w:rsidR="00C71A3D" w:rsidRDefault="00C71A3D" w:rsidP="00C71A3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T*167</w:t>
            </w:r>
          </w:p>
        </w:tc>
        <w:tc>
          <w:tcPr>
            <w:tcW w:w="1972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hideMark/>
          </w:tcPr>
          <w:p w14:paraId="6EF38986" w14:textId="77777777" w:rsidR="00C71A3D" w:rsidRDefault="00C71A3D" w:rsidP="00C71A3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 eur</w:t>
            </w:r>
          </w:p>
        </w:tc>
      </w:tr>
      <w:tr w:rsidR="00C71A3D" w14:paraId="6FAAF057" w14:textId="77777777" w:rsidTr="000E37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8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hideMark/>
          </w:tcPr>
          <w:p w14:paraId="7FEB2065" w14:textId="77777777" w:rsidR="00C71A3D" w:rsidRDefault="00C71A3D" w:rsidP="00C71A3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Lymphastim (Wellness) 45min</w:t>
            </w:r>
          </w:p>
        </w:tc>
        <w:tc>
          <w:tcPr>
            <w:tcW w:w="950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hideMark/>
          </w:tcPr>
          <w:p w14:paraId="7A46B33B" w14:textId="77777777" w:rsidR="00C71A3D" w:rsidRDefault="00C71A3D" w:rsidP="00C71A3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T*168</w:t>
            </w:r>
          </w:p>
        </w:tc>
        <w:tc>
          <w:tcPr>
            <w:tcW w:w="1972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hideMark/>
          </w:tcPr>
          <w:p w14:paraId="0556D80C" w14:textId="77777777" w:rsidR="00C71A3D" w:rsidRDefault="00C71A3D" w:rsidP="00C71A3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12,50 eur</w:t>
            </w:r>
          </w:p>
        </w:tc>
      </w:tr>
      <w:tr w:rsidR="00C71A3D" w14:paraId="5018714A" w14:textId="77777777" w:rsidTr="000E37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8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hideMark/>
          </w:tcPr>
          <w:p w14:paraId="0BD32B5A" w14:textId="77777777" w:rsidR="00C71A3D" w:rsidRDefault="00C71A3D" w:rsidP="00C71A3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Lymphastim (Wellness) 60min</w:t>
            </w:r>
          </w:p>
        </w:tc>
        <w:tc>
          <w:tcPr>
            <w:tcW w:w="950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hideMark/>
          </w:tcPr>
          <w:p w14:paraId="3F32C4FB" w14:textId="77777777" w:rsidR="00C71A3D" w:rsidRDefault="00C71A3D" w:rsidP="00C71A3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T*169</w:t>
            </w:r>
          </w:p>
        </w:tc>
        <w:tc>
          <w:tcPr>
            <w:tcW w:w="1972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hideMark/>
          </w:tcPr>
          <w:p w14:paraId="19BBAE3F" w14:textId="77777777" w:rsidR="00C71A3D" w:rsidRDefault="00C71A3D" w:rsidP="00C71A3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 eur</w:t>
            </w:r>
          </w:p>
        </w:tc>
      </w:tr>
      <w:tr w:rsidR="00C71A3D" w14:paraId="351E8577" w14:textId="77777777" w:rsidTr="000E37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3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shd w:val="clear" w:color="auto" w:fill="E2EFD9" w:themeFill="accent6" w:themeFillTint="33"/>
            <w:hideMark/>
          </w:tcPr>
          <w:p w14:paraId="54BF0BE2" w14:textId="77777777" w:rsidR="00C71A3D" w:rsidRDefault="00C71A3D" w:rsidP="00C71A3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Pressoteraapia meditsiinilisеel eesmärkidel</w:t>
            </w:r>
          </w:p>
          <w:p w14:paraId="4037BB70" w14:textId="77777777" w:rsidR="00C71A3D" w:rsidRDefault="00C71A3D" w:rsidP="00C71A3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4"/>
              </w:rPr>
              <w:t>Прессотерапия в медицинских целях</w:t>
            </w:r>
          </w:p>
        </w:tc>
      </w:tr>
      <w:tr w:rsidR="00C71A3D" w14:paraId="3C0EFC94" w14:textId="77777777" w:rsidTr="000E37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8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hideMark/>
          </w:tcPr>
          <w:p w14:paraId="6EF2EE89" w14:textId="2F0C8182" w:rsidR="00C71A3D" w:rsidRDefault="00C71A3D" w:rsidP="00C71A3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Lymphastim (</w:t>
            </w:r>
            <w:r w:rsidR="00E901B1">
              <w:rPr>
                <w:rFonts w:ascii="Times New Roman" w:hAnsi="Times New Roman" w:cs="Times New Roman"/>
                <w:szCs w:val="24"/>
              </w:rPr>
              <w:t>Medical</w:t>
            </w:r>
            <w:r>
              <w:rPr>
                <w:rFonts w:ascii="Times New Roman" w:hAnsi="Times New Roman" w:cs="Times New Roman"/>
                <w:szCs w:val="24"/>
              </w:rPr>
              <w:t>) 30min</w:t>
            </w:r>
          </w:p>
        </w:tc>
        <w:tc>
          <w:tcPr>
            <w:tcW w:w="950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hideMark/>
          </w:tcPr>
          <w:p w14:paraId="78B5E278" w14:textId="77777777" w:rsidR="00C71A3D" w:rsidRDefault="00C71A3D" w:rsidP="00C71A3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T*170</w:t>
            </w:r>
          </w:p>
        </w:tc>
        <w:tc>
          <w:tcPr>
            <w:tcW w:w="1972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hideMark/>
          </w:tcPr>
          <w:p w14:paraId="74BE1A97" w14:textId="77777777" w:rsidR="00C71A3D" w:rsidRDefault="00C71A3D" w:rsidP="00C71A3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 eur</w:t>
            </w:r>
          </w:p>
        </w:tc>
      </w:tr>
      <w:tr w:rsidR="00C71A3D" w14:paraId="497DD473" w14:textId="77777777" w:rsidTr="000E37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8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hideMark/>
          </w:tcPr>
          <w:p w14:paraId="25FC9EFF" w14:textId="1E69CB8F" w:rsidR="00C71A3D" w:rsidRDefault="00C71A3D" w:rsidP="00C71A3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Lymphastim (</w:t>
            </w:r>
            <w:r w:rsidR="00E901B1">
              <w:rPr>
                <w:rFonts w:ascii="Times New Roman" w:hAnsi="Times New Roman" w:cs="Times New Roman"/>
                <w:szCs w:val="24"/>
              </w:rPr>
              <w:t>Medical</w:t>
            </w:r>
            <w:r>
              <w:rPr>
                <w:rFonts w:ascii="Times New Roman" w:hAnsi="Times New Roman" w:cs="Times New Roman"/>
                <w:szCs w:val="24"/>
              </w:rPr>
              <w:t>) 45min</w:t>
            </w:r>
          </w:p>
        </w:tc>
        <w:tc>
          <w:tcPr>
            <w:tcW w:w="950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hideMark/>
          </w:tcPr>
          <w:p w14:paraId="676C5F52" w14:textId="77777777" w:rsidR="00C71A3D" w:rsidRDefault="00C71A3D" w:rsidP="00C71A3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T*171</w:t>
            </w:r>
          </w:p>
        </w:tc>
        <w:tc>
          <w:tcPr>
            <w:tcW w:w="1972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hideMark/>
          </w:tcPr>
          <w:p w14:paraId="4391BFF4" w14:textId="77777777" w:rsidR="00C71A3D" w:rsidRDefault="00C71A3D" w:rsidP="00C71A3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 eur</w:t>
            </w:r>
          </w:p>
        </w:tc>
      </w:tr>
      <w:tr w:rsidR="00C71A3D" w14:paraId="1B098A2D" w14:textId="77777777" w:rsidTr="000E37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8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hideMark/>
          </w:tcPr>
          <w:p w14:paraId="7B4C0D53" w14:textId="26CB897E" w:rsidR="00C71A3D" w:rsidRDefault="00C71A3D" w:rsidP="00C71A3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Lymphastim (</w:t>
            </w:r>
            <w:r w:rsidR="00E901B1">
              <w:rPr>
                <w:rFonts w:ascii="Times New Roman" w:hAnsi="Times New Roman" w:cs="Times New Roman"/>
                <w:szCs w:val="24"/>
              </w:rPr>
              <w:t>Medical</w:t>
            </w:r>
            <w:r>
              <w:rPr>
                <w:rFonts w:ascii="Times New Roman" w:hAnsi="Times New Roman" w:cs="Times New Roman"/>
                <w:szCs w:val="24"/>
              </w:rPr>
              <w:t>) 60min</w:t>
            </w:r>
          </w:p>
        </w:tc>
        <w:tc>
          <w:tcPr>
            <w:tcW w:w="950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hideMark/>
          </w:tcPr>
          <w:p w14:paraId="2FA82948" w14:textId="77777777" w:rsidR="00C71A3D" w:rsidRDefault="00C71A3D" w:rsidP="00C71A3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T*172</w:t>
            </w:r>
          </w:p>
        </w:tc>
        <w:tc>
          <w:tcPr>
            <w:tcW w:w="1972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hideMark/>
          </w:tcPr>
          <w:p w14:paraId="61447A02" w14:textId="77777777" w:rsidR="00C71A3D" w:rsidRDefault="00C71A3D" w:rsidP="00C71A3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 eur</w:t>
            </w:r>
          </w:p>
        </w:tc>
      </w:tr>
      <w:tr w:rsidR="00C71A3D" w14:paraId="12197808" w14:textId="77777777" w:rsidTr="000E37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3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shd w:val="clear" w:color="auto" w:fill="C5E0B3" w:themeFill="accent6" w:themeFillTint="66"/>
            <w:hideMark/>
          </w:tcPr>
          <w:p w14:paraId="5806A5F4" w14:textId="77777777" w:rsidR="00C71A3D" w:rsidRDefault="00C71A3D" w:rsidP="00C71A3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FÜSIOTERAAPIA</w:t>
            </w:r>
          </w:p>
        </w:tc>
      </w:tr>
      <w:tr w:rsidR="00C71A3D" w14:paraId="435C6103" w14:textId="77777777" w:rsidTr="000E37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8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hideMark/>
          </w:tcPr>
          <w:p w14:paraId="761E7E14" w14:textId="77777777" w:rsidR="00C71A3D" w:rsidRDefault="00C71A3D" w:rsidP="00C71A3D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Füsioteraapia individuaalne (kestus 30 min)</w:t>
            </w:r>
          </w:p>
          <w:p w14:paraId="0AD7C7CB" w14:textId="77777777" w:rsidR="00C71A3D" w:rsidRDefault="00C71A3D" w:rsidP="00C71A3D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4"/>
              </w:rPr>
              <w:t>Физиотерапия индивидуальная (длительность 30 мин)</w:t>
            </w:r>
          </w:p>
        </w:tc>
        <w:tc>
          <w:tcPr>
            <w:tcW w:w="950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hideMark/>
          </w:tcPr>
          <w:p w14:paraId="13187A69" w14:textId="77777777" w:rsidR="00C71A3D" w:rsidRDefault="00C71A3D" w:rsidP="00C71A3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>7050</w:t>
            </w:r>
          </w:p>
        </w:tc>
        <w:tc>
          <w:tcPr>
            <w:tcW w:w="1972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hideMark/>
          </w:tcPr>
          <w:p w14:paraId="2D1CC272" w14:textId="77777777" w:rsidR="00C71A3D" w:rsidRDefault="00C71A3D" w:rsidP="00C71A3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Haigekassa hinnakirja järgi</w:t>
            </w:r>
          </w:p>
        </w:tc>
      </w:tr>
      <w:tr w:rsidR="00C71A3D" w14:paraId="0672627A" w14:textId="77777777" w:rsidTr="000E37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8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hideMark/>
          </w:tcPr>
          <w:p w14:paraId="4A028283" w14:textId="77777777" w:rsidR="00C71A3D" w:rsidRDefault="00C71A3D" w:rsidP="00C71A3D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Füsioteraapia 2-3 haigele samaaegselt (kestus 30 min)</w:t>
            </w:r>
          </w:p>
          <w:p w14:paraId="5D55ADEF" w14:textId="77777777" w:rsidR="00C71A3D" w:rsidRDefault="00C71A3D" w:rsidP="00C71A3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4"/>
              </w:rPr>
              <w:t xml:space="preserve">Физиотерапия </w:t>
            </w:r>
            <w:r>
              <w:rPr>
                <w:rFonts w:ascii="Times New Roman" w:hAnsi="Times New Roman" w:cs="Times New Roman"/>
                <w:b w:val="0"/>
                <w:bCs w:val="0"/>
                <w:szCs w:val="24"/>
                <w:lang w:val="ru-RU"/>
              </w:rPr>
              <w:t>для 2-3 пациентов</w:t>
            </w:r>
            <w:r>
              <w:rPr>
                <w:rFonts w:ascii="Times New Roman" w:hAnsi="Times New Roman" w:cs="Times New Roman"/>
                <w:b w:val="0"/>
                <w:bCs w:val="0"/>
                <w:szCs w:val="24"/>
              </w:rPr>
              <w:t xml:space="preserve"> (длительность 30 мин)</w:t>
            </w:r>
          </w:p>
        </w:tc>
        <w:tc>
          <w:tcPr>
            <w:tcW w:w="950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hideMark/>
          </w:tcPr>
          <w:p w14:paraId="3AFE9B91" w14:textId="77777777" w:rsidR="00C71A3D" w:rsidRDefault="00C71A3D" w:rsidP="00C71A3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>7051</w:t>
            </w:r>
          </w:p>
        </w:tc>
        <w:tc>
          <w:tcPr>
            <w:tcW w:w="1972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hideMark/>
          </w:tcPr>
          <w:p w14:paraId="54A2D92C" w14:textId="77777777" w:rsidR="00C71A3D" w:rsidRDefault="00C71A3D" w:rsidP="00C71A3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Haigekassa hinnakirja järgi</w:t>
            </w:r>
          </w:p>
        </w:tc>
      </w:tr>
      <w:tr w:rsidR="00C71A3D" w14:paraId="2F87BE9B" w14:textId="77777777" w:rsidTr="000E37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8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hideMark/>
          </w:tcPr>
          <w:p w14:paraId="6D388E9A" w14:textId="77777777" w:rsidR="00C71A3D" w:rsidRDefault="00C71A3D" w:rsidP="00C71A3D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Füsioteraapia grupis (kestus 30 min)</w:t>
            </w:r>
          </w:p>
          <w:p w14:paraId="2DC39133" w14:textId="77777777" w:rsidR="00C71A3D" w:rsidRDefault="00C71A3D" w:rsidP="00C71A3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4"/>
              </w:rPr>
              <w:t>Физиотерапия индивидуальная (длительность 30 мин)</w:t>
            </w:r>
          </w:p>
        </w:tc>
        <w:tc>
          <w:tcPr>
            <w:tcW w:w="950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hideMark/>
          </w:tcPr>
          <w:p w14:paraId="42A610B1" w14:textId="77777777" w:rsidR="00C71A3D" w:rsidRDefault="00C71A3D" w:rsidP="00C71A3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>705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2</w:t>
            </w:r>
          </w:p>
        </w:tc>
        <w:tc>
          <w:tcPr>
            <w:tcW w:w="1972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hideMark/>
          </w:tcPr>
          <w:p w14:paraId="77DB34DB" w14:textId="77777777" w:rsidR="00C71A3D" w:rsidRDefault="00C71A3D" w:rsidP="00C71A3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Haigekassa hinnakirja järgi</w:t>
            </w:r>
          </w:p>
        </w:tc>
      </w:tr>
      <w:tr w:rsidR="00C71A3D" w14:paraId="7AC81CDC" w14:textId="77777777" w:rsidTr="000E37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8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hideMark/>
          </w:tcPr>
          <w:p w14:paraId="05A7FC54" w14:textId="77777777" w:rsidR="00C71A3D" w:rsidRDefault="00C71A3D" w:rsidP="00C71A3D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bookmarkStart w:id="1" w:name="_Hlk92118021"/>
            <w:r>
              <w:rPr>
                <w:rFonts w:ascii="Times New Roman" w:hAnsi="Times New Roman" w:cs="Times New Roman"/>
                <w:szCs w:val="24"/>
              </w:rPr>
              <w:t>Füsioteraapia basseinis grupis (kestus 30 min)</w:t>
            </w:r>
          </w:p>
          <w:p w14:paraId="1887E8F3" w14:textId="77777777" w:rsidR="00C71A3D" w:rsidRDefault="00C71A3D" w:rsidP="00C71A3D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4"/>
                <w:lang w:val="ru-RU"/>
              </w:rPr>
              <w:t>Физиотерапия в бассейне в группе (длительность 30 мин)</w:t>
            </w:r>
          </w:p>
        </w:tc>
        <w:tc>
          <w:tcPr>
            <w:tcW w:w="950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hideMark/>
          </w:tcPr>
          <w:p w14:paraId="3100823A" w14:textId="77777777" w:rsidR="00C71A3D" w:rsidRDefault="00C71A3D" w:rsidP="00C71A3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T7057</w:t>
            </w:r>
          </w:p>
        </w:tc>
        <w:tc>
          <w:tcPr>
            <w:tcW w:w="1972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hideMark/>
          </w:tcPr>
          <w:p w14:paraId="7B90BDA3" w14:textId="77777777" w:rsidR="00C71A3D" w:rsidRDefault="00C71A3D" w:rsidP="00C71A3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</w:rPr>
              <w:t>Haigekassa hinnakirja järgi</w:t>
            </w:r>
          </w:p>
        </w:tc>
        <w:bookmarkEnd w:id="1"/>
      </w:tr>
      <w:tr w:rsidR="00C71A3D" w14:paraId="3D10EB97" w14:textId="77777777" w:rsidTr="000E37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8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hideMark/>
          </w:tcPr>
          <w:p w14:paraId="6A080D7E" w14:textId="77777777" w:rsidR="00C71A3D" w:rsidRDefault="00C71A3D" w:rsidP="00C71A3D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Kinesioteipimine teibi kulu hinnas-1 piirkond</w:t>
            </w:r>
          </w:p>
          <w:p w14:paraId="51FA986D" w14:textId="77777777" w:rsidR="00C71A3D" w:rsidRDefault="00C71A3D" w:rsidP="00C71A3D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4"/>
              </w:rPr>
              <w:t>Тейпирование, тейп входит в цену-одна область</w:t>
            </w:r>
          </w:p>
        </w:tc>
        <w:tc>
          <w:tcPr>
            <w:tcW w:w="950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hideMark/>
          </w:tcPr>
          <w:p w14:paraId="15B67EE4" w14:textId="77777777" w:rsidR="00C71A3D" w:rsidRDefault="00C71A3D" w:rsidP="00C71A3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>*17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3</w:t>
            </w:r>
          </w:p>
        </w:tc>
        <w:tc>
          <w:tcPr>
            <w:tcW w:w="1972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hideMark/>
          </w:tcPr>
          <w:p w14:paraId="152EBCE2" w14:textId="77777777" w:rsidR="00C71A3D" w:rsidRDefault="00C71A3D" w:rsidP="00C71A3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 eur</w:t>
            </w:r>
          </w:p>
        </w:tc>
      </w:tr>
      <w:tr w:rsidR="00C71A3D" w14:paraId="59FF8665" w14:textId="77777777" w:rsidTr="000E37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8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hideMark/>
          </w:tcPr>
          <w:p w14:paraId="4D2AD041" w14:textId="77777777" w:rsidR="00C71A3D" w:rsidRDefault="00C71A3D" w:rsidP="00C71A3D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Kinesioteipimine teibi kulu hinnas- 2 piirkonnad ja rohkem</w:t>
            </w:r>
          </w:p>
          <w:p w14:paraId="7E8423A1" w14:textId="77777777" w:rsidR="00C71A3D" w:rsidRDefault="00C71A3D" w:rsidP="00C71A3D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4"/>
                <w:lang w:val="ru-RU"/>
              </w:rPr>
              <w:t>Тейпирование, тейп входит в цену-две области и больше</w:t>
            </w:r>
          </w:p>
        </w:tc>
        <w:tc>
          <w:tcPr>
            <w:tcW w:w="950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hideMark/>
          </w:tcPr>
          <w:p w14:paraId="2E57C569" w14:textId="77777777" w:rsidR="00C71A3D" w:rsidRDefault="00C71A3D" w:rsidP="00C71A3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>*174</w:t>
            </w:r>
          </w:p>
        </w:tc>
        <w:tc>
          <w:tcPr>
            <w:tcW w:w="1972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hideMark/>
          </w:tcPr>
          <w:p w14:paraId="783D129A" w14:textId="159FDE99" w:rsidR="00C71A3D" w:rsidRDefault="00C71A3D" w:rsidP="00C71A3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 eur üks piirkond (</w:t>
            </w:r>
            <w:r w:rsidRPr="00633DD6">
              <w:rPr>
                <w:rFonts w:ascii="Times New Roman" w:hAnsi="Times New Roman" w:cs="Times New Roman"/>
                <w:szCs w:val="24"/>
              </w:rPr>
              <w:t>каждая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633DD6">
              <w:rPr>
                <w:rFonts w:ascii="Times New Roman" w:hAnsi="Times New Roman" w:cs="Times New Roman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szCs w:val="24"/>
              </w:rPr>
              <w:t>)</w:t>
            </w:r>
          </w:p>
        </w:tc>
      </w:tr>
      <w:tr w:rsidR="00C71A3D" w14:paraId="719A1B94" w14:textId="77777777" w:rsidTr="000E37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8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hideMark/>
          </w:tcPr>
          <w:p w14:paraId="3AD3B2A0" w14:textId="77777777" w:rsidR="00C71A3D" w:rsidRDefault="00C71A3D" w:rsidP="00C71A3D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Kinesioteipimine patsiendi teibiga</w:t>
            </w:r>
          </w:p>
          <w:p w14:paraId="6678671C" w14:textId="77777777" w:rsidR="00C71A3D" w:rsidRDefault="00C71A3D" w:rsidP="00C71A3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4"/>
              </w:rPr>
              <w:t>Тейпирование тейпом пациента</w:t>
            </w:r>
          </w:p>
        </w:tc>
        <w:tc>
          <w:tcPr>
            <w:tcW w:w="950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hideMark/>
          </w:tcPr>
          <w:p w14:paraId="341885D9" w14:textId="77777777" w:rsidR="00C71A3D" w:rsidRDefault="00C71A3D" w:rsidP="00C71A3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>*17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6</w:t>
            </w:r>
          </w:p>
        </w:tc>
        <w:tc>
          <w:tcPr>
            <w:tcW w:w="1972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hideMark/>
          </w:tcPr>
          <w:p w14:paraId="2BD3A628" w14:textId="77777777" w:rsidR="00C71A3D" w:rsidRDefault="00C71A3D" w:rsidP="00C71A3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 eur</w:t>
            </w:r>
          </w:p>
        </w:tc>
      </w:tr>
      <w:tr w:rsidR="00C71A3D" w14:paraId="4A76405C" w14:textId="77777777" w:rsidTr="000E37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3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shd w:val="clear" w:color="auto" w:fill="C5E0B3" w:themeFill="accent6" w:themeFillTint="66"/>
            <w:hideMark/>
          </w:tcPr>
          <w:p w14:paraId="4020EECF" w14:textId="77777777" w:rsidR="00C71A3D" w:rsidRDefault="00C71A3D" w:rsidP="00C71A3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MASSAAŽ</w:t>
            </w:r>
          </w:p>
        </w:tc>
      </w:tr>
      <w:tr w:rsidR="00C71A3D" w14:paraId="7BE7E515" w14:textId="77777777" w:rsidTr="000E37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8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hideMark/>
          </w:tcPr>
          <w:p w14:paraId="358FD600" w14:textId="77777777" w:rsidR="00C71A3D" w:rsidRDefault="00C71A3D" w:rsidP="00C71A3D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Käsimassaaž  (1 kehapiirkond kestusega 20 min)</w:t>
            </w:r>
          </w:p>
          <w:p w14:paraId="6A1189E6" w14:textId="77777777" w:rsidR="00C71A3D" w:rsidRDefault="00C71A3D" w:rsidP="00C71A3D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4"/>
              </w:rPr>
              <w:t xml:space="preserve">Массаж ручной (одна зона длительностью </w:t>
            </w:r>
            <w:r>
              <w:rPr>
                <w:rFonts w:ascii="Times New Roman" w:hAnsi="Times New Roman" w:cs="Times New Roman"/>
                <w:b w:val="0"/>
                <w:bCs w:val="0"/>
                <w:szCs w:val="24"/>
                <w:lang w:val="ru-RU"/>
              </w:rPr>
              <w:t>20 мин)</w:t>
            </w:r>
          </w:p>
        </w:tc>
        <w:tc>
          <w:tcPr>
            <w:tcW w:w="950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hideMark/>
          </w:tcPr>
          <w:p w14:paraId="3DE43CD5" w14:textId="77777777" w:rsidR="00C71A3D" w:rsidRDefault="00C71A3D" w:rsidP="00C71A3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T*009</w:t>
            </w:r>
          </w:p>
        </w:tc>
        <w:tc>
          <w:tcPr>
            <w:tcW w:w="1972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hideMark/>
          </w:tcPr>
          <w:p w14:paraId="77FE9004" w14:textId="77777777" w:rsidR="00C71A3D" w:rsidRDefault="00C71A3D" w:rsidP="00C71A3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 eur</w:t>
            </w:r>
          </w:p>
        </w:tc>
      </w:tr>
      <w:tr w:rsidR="00C71A3D" w14:paraId="2B06B343" w14:textId="77777777" w:rsidTr="000E37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8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hideMark/>
          </w:tcPr>
          <w:p w14:paraId="0A4C4BBF" w14:textId="77777777" w:rsidR="00C71A3D" w:rsidRDefault="00C71A3D" w:rsidP="00C71A3D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Käsimassaaž (1 kehapiirkond kestusega 20 min) lapsele vanuses kuni 10a</w:t>
            </w:r>
          </w:p>
          <w:p w14:paraId="2C028E44" w14:textId="77777777" w:rsidR="00C71A3D" w:rsidRDefault="00C71A3D" w:rsidP="00C71A3D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4"/>
              </w:rPr>
              <w:t xml:space="preserve">Массаж ручной (одна зона </w:t>
            </w:r>
            <w:r>
              <w:rPr>
                <w:rFonts w:ascii="Times New Roman" w:hAnsi="Times New Roman" w:cs="Times New Roman"/>
                <w:b w:val="0"/>
                <w:bCs w:val="0"/>
                <w:szCs w:val="24"/>
                <w:lang w:val="ru-RU"/>
              </w:rPr>
              <w:t xml:space="preserve">длительностью 20 мин) детям до 10 лет </w:t>
            </w:r>
          </w:p>
        </w:tc>
        <w:tc>
          <w:tcPr>
            <w:tcW w:w="950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hideMark/>
          </w:tcPr>
          <w:p w14:paraId="7918A329" w14:textId="77777777" w:rsidR="00C71A3D" w:rsidRDefault="00C71A3D" w:rsidP="00C71A3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T*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>161</w:t>
            </w:r>
          </w:p>
        </w:tc>
        <w:tc>
          <w:tcPr>
            <w:tcW w:w="1972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hideMark/>
          </w:tcPr>
          <w:p w14:paraId="413861A4" w14:textId="77777777" w:rsidR="00C71A3D" w:rsidRDefault="00C71A3D" w:rsidP="00C71A3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szCs w:val="24"/>
              </w:rPr>
              <w:t xml:space="preserve"> eur</w:t>
            </w:r>
          </w:p>
        </w:tc>
      </w:tr>
      <w:tr w:rsidR="00C71A3D" w14:paraId="768B2505" w14:textId="77777777" w:rsidTr="000E37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8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hideMark/>
          </w:tcPr>
          <w:p w14:paraId="3B17CD48" w14:textId="77777777" w:rsidR="00C71A3D" w:rsidRDefault="00C71A3D" w:rsidP="00C71A3D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Käsimassaaž  kestus  30 min</w:t>
            </w:r>
          </w:p>
          <w:p w14:paraId="1B2B28FD" w14:textId="77777777" w:rsidR="00C71A3D" w:rsidRDefault="00C71A3D" w:rsidP="00C71A3D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4"/>
              </w:rPr>
              <w:t>Массаж ручной (одна зона)</w:t>
            </w:r>
          </w:p>
        </w:tc>
        <w:tc>
          <w:tcPr>
            <w:tcW w:w="950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hideMark/>
          </w:tcPr>
          <w:p w14:paraId="61D01F9D" w14:textId="77777777" w:rsidR="00C71A3D" w:rsidRDefault="00C71A3D" w:rsidP="00C71A3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T*162</w:t>
            </w:r>
          </w:p>
        </w:tc>
        <w:tc>
          <w:tcPr>
            <w:tcW w:w="1972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hideMark/>
          </w:tcPr>
          <w:p w14:paraId="0859C299" w14:textId="77777777" w:rsidR="00C71A3D" w:rsidRDefault="00C71A3D" w:rsidP="00C71A3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</w:rPr>
              <w:t>11 eur</w:t>
            </w:r>
          </w:p>
        </w:tc>
      </w:tr>
      <w:tr w:rsidR="00C71A3D" w14:paraId="17A218A7" w14:textId="77777777" w:rsidTr="000E37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8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hideMark/>
          </w:tcPr>
          <w:p w14:paraId="53182EEB" w14:textId="77777777" w:rsidR="00C71A3D" w:rsidRDefault="00C71A3D" w:rsidP="00C71A3D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Ü</w:t>
            </w:r>
            <w:r>
              <w:rPr>
                <w:rFonts w:ascii="Times New Roman" w:hAnsi="Times New Roman" w:cs="Times New Roman"/>
                <w:szCs w:val="24"/>
              </w:rPr>
              <w:t>ldmassaaž</w:t>
            </w:r>
          </w:p>
          <w:p w14:paraId="61CCE22F" w14:textId="77777777" w:rsidR="00C71A3D" w:rsidRDefault="00C71A3D" w:rsidP="00C71A3D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4"/>
                <w:lang w:val="ru-RU"/>
              </w:rPr>
              <w:t>Общий м</w:t>
            </w:r>
            <w:r>
              <w:rPr>
                <w:rFonts w:ascii="Times New Roman" w:hAnsi="Times New Roman" w:cs="Times New Roman"/>
                <w:b w:val="0"/>
                <w:bCs w:val="0"/>
                <w:szCs w:val="24"/>
              </w:rPr>
              <w:t>ассаж</w:t>
            </w:r>
          </w:p>
        </w:tc>
        <w:tc>
          <w:tcPr>
            <w:tcW w:w="950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hideMark/>
          </w:tcPr>
          <w:p w14:paraId="0C0E05BC" w14:textId="77777777" w:rsidR="00C71A3D" w:rsidRDefault="00C71A3D" w:rsidP="00C71A3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T*0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>10</w:t>
            </w:r>
          </w:p>
        </w:tc>
        <w:tc>
          <w:tcPr>
            <w:tcW w:w="1972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hideMark/>
          </w:tcPr>
          <w:p w14:paraId="10FEBCEA" w14:textId="77777777" w:rsidR="00C71A3D" w:rsidRDefault="00C71A3D" w:rsidP="00C71A3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30 </w:t>
            </w:r>
            <w:r>
              <w:rPr>
                <w:rFonts w:ascii="Times New Roman" w:hAnsi="Times New Roman" w:cs="Times New Roman"/>
                <w:szCs w:val="24"/>
              </w:rPr>
              <w:t>eur</w:t>
            </w:r>
          </w:p>
        </w:tc>
      </w:tr>
      <w:tr w:rsidR="00C71A3D" w14:paraId="36BE2051" w14:textId="77777777" w:rsidTr="000E37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3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shd w:val="clear" w:color="auto" w:fill="C5E0B3" w:themeFill="accent6" w:themeFillTint="66"/>
            <w:hideMark/>
          </w:tcPr>
          <w:p w14:paraId="4098889F" w14:textId="77777777" w:rsidR="00C71A3D" w:rsidRDefault="00C71A3D" w:rsidP="00C71A3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SPELEOTERAAPIA 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en-US"/>
              </w:rPr>
              <w:t>ehk</w:t>
            </w:r>
            <w:proofErr w:type="spellEnd"/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 SOOLARAVI</w:t>
            </w:r>
          </w:p>
        </w:tc>
      </w:tr>
      <w:tr w:rsidR="00C71A3D" w14:paraId="5CFE6C32" w14:textId="77777777" w:rsidTr="000E37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8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hideMark/>
          </w:tcPr>
          <w:p w14:paraId="36EA9420" w14:textId="77777777" w:rsidR="00C71A3D" w:rsidRDefault="00C71A3D" w:rsidP="00C71A3D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bookmarkStart w:id="2" w:name="_Hlk98157411"/>
            <w:r>
              <w:rPr>
                <w:rFonts w:ascii="Times New Roman" w:hAnsi="Times New Roman" w:cs="Times New Roman"/>
                <w:szCs w:val="24"/>
              </w:rPr>
              <w:t>Speleoteraapia-üks seanss</w:t>
            </w:r>
          </w:p>
          <w:p w14:paraId="60415B27" w14:textId="77777777" w:rsidR="00C71A3D" w:rsidRDefault="00C71A3D" w:rsidP="00C71A3D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4"/>
              </w:rPr>
              <w:t>Спелеотерапия-1 сеанс</w:t>
            </w:r>
          </w:p>
        </w:tc>
        <w:tc>
          <w:tcPr>
            <w:tcW w:w="950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hideMark/>
          </w:tcPr>
          <w:p w14:paraId="4652C49A" w14:textId="77777777" w:rsidR="00C71A3D" w:rsidRDefault="00C71A3D" w:rsidP="00C71A3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</w:rPr>
              <w:t>T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>*119</w:t>
            </w:r>
          </w:p>
        </w:tc>
        <w:tc>
          <w:tcPr>
            <w:tcW w:w="1972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hideMark/>
          </w:tcPr>
          <w:p w14:paraId="704D3530" w14:textId="77777777" w:rsidR="00C71A3D" w:rsidRDefault="00C71A3D" w:rsidP="00C71A3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en-US"/>
              </w:rPr>
              <w:t>eur</w:t>
            </w:r>
            <w:proofErr w:type="spellEnd"/>
          </w:p>
        </w:tc>
      </w:tr>
      <w:tr w:rsidR="00C71A3D" w14:paraId="14DAE467" w14:textId="77777777" w:rsidTr="000E37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8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hideMark/>
          </w:tcPr>
          <w:p w14:paraId="27899A73" w14:textId="77777777" w:rsidR="00C71A3D" w:rsidRDefault="00C71A3D" w:rsidP="00C71A3D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Speleoteraapia-üks seanss (lapsed kuni 7a)</w:t>
            </w:r>
          </w:p>
          <w:p w14:paraId="64F6F0E9" w14:textId="77777777" w:rsidR="00C71A3D" w:rsidRDefault="00C71A3D" w:rsidP="00C71A3D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4"/>
              </w:rPr>
              <w:t xml:space="preserve">Спелеотерапия-1 сеанс </w:t>
            </w:r>
            <w:r>
              <w:rPr>
                <w:rFonts w:ascii="Times New Roman" w:hAnsi="Times New Roman" w:cs="Times New Roman"/>
                <w:b w:val="0"/>
                <w:bCs w:val="0"/>
                <w:szCs w:val="24"/>
                <w:lang w:val="ru-RU"/>
              </w:rPr>
              <w:t>детям до 7 лет</w:t>
            </w:r>
          </w:p>
        </w:tc>
        <w:tc>
          <w:tcPr>
            <w:tcW w:w="950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hideMark/>
          </w:tcPr>
          <w:p w14:paraId="70851141" w14:textId="77777777" w:rsidR="00C71A3D" w:rsidRDefault="00C71A3D" w:rsidP="00C71A3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T*121</w:t>
            </w:r>
          </w:p>
        </w:tc>
        <w:tc>
          <w:tcPr>
            <w:tcW w:w="1972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hideMark/>
          </w:tcPr>
          <w:p w14:paraId="3BF3D90F" w14:textId="77777777" w:rsidR="00C71A3D" w:rsidRDefault="00C71A3D" w:rsidP="00C71A3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         </w:t>
            </w:r>
            <w:r>
              <w:rPr>
                <w:rFonts w:ascii="Times New Roman" w:hAnsi="Times New Roman" w:cs="Times New Roman"/>
                <w:szCs w:val="24"/>
              </w:rPr>
              <w:t>3 eur</w:t>
            </w:r>
          </w:p>
        </w:tc>
      </w:tr>
    </w:tbl>
    <w:bookmarkEnd w:id="2"/>
    <w:p w14:paraId="2C78EFA1" w14:textId="77777777" w:rsidR="000E3784" w:rsidRPr="000E3784" w:rsidRDefault="000E3784" w:rsidP="000E3784">
      <w:pPr>
        <w:spacing w:after="0"/>
        <w:rPr>
          <w:sz w:val="20"/>
          <w:szCs w:val="20"/>
          <w:lang w:val="en-US"/>
        </w:rPr>
      </w:pPr>
      <w:r w:rsidRPr="000E3784">
        <w:rPr>
          <w:sz w:val="20"/>
          <w:szCs w:val="20"/>
        </w:rPr>
        <w:t>*SPELEOTERAAPIA  ehk soolakamb</w:t>
      </w:r>
      <w:r w:rsidRPr="000E3784">
        <w:rPr>
          <w:sz w:val="20"/>
          <w:szCs w:val="20"/>
          <w:lang w:val="en-US"/>
        </w:rPr>
        <w:t>er</w:t>
      </w:r>
    </w:p>
    <w:p w14:paraId="368DAD69" w14:textId="77777777" w:rsidR="000E3784" w:rsidRPr="000E3784" w:rsidRDefault="000E3784" w:rsidP="000E3784">
      <w:pPr>
        <w:spacing w:after="0"/>
        <w:rPr>
          <w:sz w:val="20"/>
          <w:szCs w:val="20"/>
          <w:lang w:val="ru-RU"/>
        </w:rPr>
      </w:pPr>
      <w:r w:rsidRPr="000E3784">
        <w:rPr>
          <w:sz w:val="20"/>
          <w:szCs w:val="20"/>
          <w:lang w:val="en-US"/>
        </w:rPr>
        <w:t>*</w:t>
      </w:r>
      <w:r w:rsidRPr="000E3784">
        <w:rPr>
          <w:sz w:val="20"/>
          <w:szCs w:val="20"/>
          <w:lang w:val="ru-RU"/>
        </w:rPr>
        <w:t>СПЕЛЕОТЕРАПИЯ или соляная камера</w:t>
      </w:r>
    </w:p>
    <w:p w14:paraId="3894A52D" w14:textId="77777777" w:rsidR="00633DD6" w:rsidRDefault="000E3784" w:rsidP="000E3784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Teenused pakutakse soolakambris taastusraviosakonna füsiaatria ruumis. Hind sisaldab soolakambris viibimine ning vajalikud kaitsevahendid (ühekordne kittel, müts ja kingakaitsed ning kilekott). Kaitsevahendid antakse üks kord terve kuuri perioodiks.</w:t>
      </w:r>
    </w:p>
    <w:p w14:paraId="176C9F43" w14:textId="76FBE532" w:rsidR="007D3255" w:rsidRPr="000E3784" w:rsidRDefault="000E3784" w:rsidP="000E3784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Услуга оказывается в </w:t>
      </w:r>
      <w:r w:rsidRPr="000E3784">
        <w:rPr>
          <w:sz w:val="18"/>
          <w:szCs w:val="18"/>
        </w:rPr>
        <w:t xml:space="preserve">соляной </w:t>
      </w:r>
      <w:r>
        <w:rPr>
          <w:sz w:val="18"/>
          <w:szCs w:val="18"/>
        </w:rPr>
        <w:t xml:space="preserve">камере в помещении физиатрии восстановительного лечения. </w:t>
      </w:r>
      <w:r>
        <w:rPr>
          <w:sz w:val="18"/>
          <w:szCs w:val="18"/>
          <w:lang w:val="ru-RU"/>
        </w:rPr>
        <w:t>Данная услуга включает в себя: нахождение в солевой камере и использование одноразовых принадлежностей (халат, шапочка, бахилы, пакет). Одноразовые принадлежности выдаются один раз на весь курс лечения</w:t>
      </w:r>
      <w:r>
        <w:rPr>
          <w:sz w:val="18"/>
          <w:szCs w:val="18"/>
        </w:rPr>
        <w:t>.</w:t>
      </w:r>
    </w:p>
    <w:sectPr w:rsidR="007D3255" w:rsidRPr="000E3784" w:rsidSect="000E3784">
      <w:headerReference w:type="first" r:id="rId8"/>
      <w:footerReference w:type="first" r:id="rId9"/>
      <w:pgSz w:w="11907" w:h="16839" w:code="9"/>
      <w:pgMar w:top="1417" w:right="1417" w:bottom="1417" w:left="1417" w:header="5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284C9" w14:textId="77777777" w:rsidR="00F24942" w:rsidRDefault="00F24942" w:rsidP="00163907">
      <w:pPr>
        <w:spacing w:after="0" w:line="240" w:lineRule="auto"/>
      </w:pPr>
      <w:r>
        <w:separator/>
      </w:r>
    </w:p>
  </w:endnote>
  <w:endnote w:type="continuationSeparator" w:id="0">
    <w:p w14:paraId="3F0D5A37" w14:textId="77777777" w:rsidR="00F24942" w:rsidRDefault="00F24942" w:rsidP="00163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80"/>
    <w:family w:val="auto"/>
    <w:pitch w:val="default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evenim MT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DE5B8" w14:textId="77777777" w:rsidR="00163907" w:rsidRPr="00115C43" w:rsidRDefault="00E33F85">
    <w:pPr>
      <w:pStyle w:val="Footer"/>
      <w:rPr>
        <w:color w:val="27A56C"/>
        <w:sz w:val="20"/>
        <w:lang w:val="en-US"/>
      </w:rPr>
    </w:pPr>
    <w:r w:rsidRPr="00115C43">
      <w:rPr>
        <w:color w:val="27A56C"/>
        <w:sz w:val="20"/>
        <w:lang w:val="en-US"/>
      </w:rPr>
      <w:t>Reg.</w:t>
    </w:r>
    <w:r w:rsidR="00330D62" w:rsidRPr="00115C43">
      <w:rPr>
        <w:color w:val="27A56C"/>
        <w:sz w:val="20"/>
        <w:lang w:val="en-US"/>
      </w:rPr>
      <w:t xml:space="preserve"> nr. 90003217</w:t>
    </w:r>
    <w:r w:rsidR="00330D62" w:rsidRPr="00115C43">
      <w:rPr>
        <w:color w:val="27A56C"/>
        <w:sz w:val="20"/>
        <w:lang w:val="en-US"/>
      </w:rPr>
      <w:tab/>
      <w:t>T</w:t>
    </w:r>
    <w:r w:rsidRPr="00115C43">
      <w:rPr>
        <w:color w:val="27A56C"/>
        <w:sz w:val="20"/>
        <w:lang w:val="en-US"/>
      </w:rPr>
      <w:t>el. 35 71 800</w:t>
    </w:r>
    <w:r w:rsidRPr="00115C43">
      <w:rPr>
        <w:color w:val="27A56C"/>
        <w:sz w:val="20"/>
        <w:lang w:val="en-US"/>
      </w:rPr>
      <w:tab/>
    </w:r>
    <w:r w:rsidR="00330D62" w:rsidRPr="00115C43">
      <w:rPr>
        <w:color w:val="27A56C"/>
        <w:sz w:val="20"/>
        <w:lang w:val="en-US"/>
      </w:rPr>
      <w:t>A</w:t>
    </w:r>
    <w:r w:rsidRPr="00115C43">
      <w:rPr>
        <w:color w:val="27A56C"/>
        <w:sz w:val="20"/>
        <w:lang w:val="en-US"/>
      </w:rPr>
      <w:t xml:space="preserve">/a </w:t>
    </w:r>
    <w:r w:rsidR="00EB4532">
      <w:rPr>
        <w:color w:val="27A56C"/>
        <w:sz w:val="20"/>
        <w:lang w:val="en-US"/>
      </w:rPr>
      <w:t>EE6310</w:t>
    </w:r>
    <w:r w:rsidRPr="00115C43">
      <w:rPr>
        <w:color w:val="27A56C"/>
        <w:sz w:val="20"/>
        <w:lang w:val="en-US"/>
      </w:rPr>
      <w:t>10220020753013</w:t>
    </w:r>
  </w:p>
  <w:p w14:paraId="4C22B85B" w14:textId="77777777" w:rsidR="00E33F85" w:rsidRPr="00115C43" w:rsidRDefault="00E33F85">
    <w:pPr>
      <w:pStyle w:val="Footer"/>
      <w:rPr>
        <w:color w:val="27A56C"/>
        <w:sz w:val="20"/>
        <w:lang w:val="en-US"/>
      </w:rPr>
    </w:pPr>
    <w:r w:rsidRPr="00115C43">
      <w:rPr>
        <w:color w:val="27A56C"/>
        <w:sz w:val="20"/>
        <w:lang w:val="en-US"/>
      </w:rPr>
      <w:t>KMKR EE 100798377</w:t>
    </w:r>
    <w:r w:rsidRPr="00115C43">
      <w:rPr>
        <w:color w:val="27A56C"/>
        <w:sz w:val="20"/>
        <w:lang w:val="en-US"/>
      </w:rPr>
      <w:tab/>
      <w:t>Fax 35 71 801</w:t>
    </w:r>
    <w:r w:rsidRPr="00115C43">
      <w:rPr>
        <w:color w:val="27A56C"/>
        <w:sz w:val="20"/>
        <w:lang w:val="en-US"/>
      </w:rPr>
      <w:tab/>
      <w:t>SEB</w:t>
    </w:r>
  </w:p>
  <w:p w14:paraId="6B076647" w14:textId="77777777" w:rsidR="00E33F85" w:rsidRPr="00115C43" w:rsidRDefault="00E33F85">
    <w:pPr>
      <w:pStyle w:val="Footer"/>
      <w:rPr>
        <w:color w:val="27A56C"/>
        <w:sz w:val="20"/>
        <w:lang w:val="en-US"/>
      </w:rPr>
    </w:pPr>
    <w:proofErr w:type="spellStart"/>
    <w:r w:rsidRPr="00115C43">
      <w:rPr>
        <w:color w:val="27A56C"/>
        <w:sz w:val="20"/>
        <w:lang w:val="en-US"/>
      </w:rPr>
      <w:t>Tehingupartneri</w:t>
    </w:r>
    <w:proofErr w:type="spellEnd"/>
    <w:r w:rsidRPr="00115C43">
      <w:rPr>
        <w:color w:val="27A56C"/>
        <w:sz w:val="20"/>
        <w:lang w:val="en-US"/>
      </w:rPr>
      <w:t xml:space="preserve"> </w:t>
    </w:r>
    <w:proofErr w:type="spellStart"/>
    <w:r w:rsidRPr="00115C43">
      <w:rPr>
        <w:color w:val="27A56C"/>
        <w:sz w:val="20"/>
        <w:lang w:val="en-US"/>
      </w:rPr>
      <w:t>kood</w:t>
    </w:r>
    <w:proofErr w:type="spellEnd"/>
    <w:r w:rsidRPr="00115C43">
      <w:rPr>
        <w:color w:val="27A56C"/>
        <w:sz w:val="20"/>
        <w:lang w:val="en-US"/>
      </w:rPr>
      <w:t xml:space="preserve"> 185304</w:t>
    </w:r>
    <w:r w:rsidRPr="00115C43">
      <w:rPr>
        <w:color w:val="27A56C"/>
        <w:sz w:val="20"/>
        <w:lang w:val="en-US"/>
      </w:rPr>
      <w:tab/>
    </w:r>
    <w:hyperlink r:id="rId1" w:history="1">
      <w:r w:rsidRPr="00115C43">
        <w:rPr>
          <w:rStyle w:val="Hyperlink"/>
          <w:color w:val="27A56C"/>
          <w:sz w:val="20"/>
          <w:lang w:val="en-US"/>
        </w:rPr>
        <w:t>haigla@narvahaigla.ee</w:t>
      </w:r>
    </w:hyperlink>
    <w:r w:rsidRPr="00115C43">
      <w:rPr>
        <w:color w:val="27A56C"/>
        <w:sz w:val="20"/>
        <w:lang w:val="en-US"/>
      </w:rPr>
      <w:tab/>
      <w:t xml:space="preserve">A/a </w:t>
    </w:r>
    <w:r w:rsidR="00EB4532">
      <w:rPr>
        <w:color w:val="27A56C"/>
        <w:sz w:val="20"/>
        <w:lang w:val="en-US"/>
      </w:rPr>
      <w:t>EE722200</w:t>
    </w:r>
    <w:r w:rsidRPr="00115C43">
      <w:rPr>
        <w:color w:val="27A56C"/>
        <w:sz w:val="20"/>
        <w:lang w:val="en-US"/>
      </w:rPr>
      <w:t>221018479486</w:t>
    </w:r>
  </w:p>
  <w:p w14:paraId="15EBAF3A" w14:textId="77777777" w:rsidR="00E33F85" w:rsidRPr="00115C43" w:rsidRDefault="00E33F85">
    <w:pPr>
      <w:pStyle w:val="Footer"/>
      <w:rPr>
        <w:color w:val="27A56C"/>
        <w:sz w:val="20"/>
        <w:lang w:val="en-US"/>
      </w:rPr>
    </w:pPr>
    <w:r w:rsidRPr="00115C43">
      <w:rPr>
        <w:color w:val="27A56C"/>
        <w:sz w:val="20"/>
        <w:lang w:val="en-US"/>
      </w:rPr>
      <w:t>Haigla 7, 20104 Narva, EESTI</w:t>
    </w:r>
    <w:r w:rsidRPr="00115C43">
      <w:rPr>
        <w:color w:val="27A56C"/>
        <w:sz w:val="20"/>
        <w:lang w:val="en-US"/>
      </w:rPr>
      <w:tab/>
    </w:r>
    <w:hyperlink r:id="rId2" w:history="1">
      <w:r w:rsidRPr="00115C43">
        <w:rPr>
          <w:rStyle w:val="Hyperlink"/>
          <w:color w:val="27A56C"/>
          <w:sz w:val="20"/>
          <w:lang w:val="en-US"/>
        </w:rPr>
        <w:t>www.narvahaigla.ee</w:t>
      </w:r>
    </w:hyperlink>
    <w:r w:rsidRPr="00115C43">
      <w:rPr>
        <w:color w:val="27A56C"/>
        <w:sz w:val="20"/>
        <w:lang w:val="en-US"/>
      </w:rPr>
      <w:tab/>
    </w:r>
    <w:r w:rsidR="00330D62" w:rsidRPr="00115C43">
      <w:rPr>
        <w:color w:val="27A56C"/>
        <w:sz w:val="20"/>
        <w:lang w:val="en-US"/>
      </w:rPr>
      <w:t>Swedbank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F3055" w14:textId="77777777" w:rsidR="00F24942" w:rsidRDefault="00F24942" w:rsidP="00163907">
      <w:pPr>
        <w:spacing w:after="0" w:line="240" w:lineRule="auto"/>
      </w:pPr>
      <w:r>
        <w:separator/>
      </w:r>
    </w:p>
  </w:footnote>
  <w:footnote w:type="continuationSeparator" w:id="0">
    <w:p w14:paraId="071F4AE8" w14:textId="77777777" w:rsidR="00F24942" w:rsidRDefault="00F24942" w:rsidP="001639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97D1B" w14:textId="77777777" w:rsidR="00163907" w:rsidRPr="00FA675B" w:rsidRDefault="005A16D0">
    <w:pPr>
      <w:pStyle w:val="Header"/>
      <w:rPr>
        <w:rFonts w:ascii="Calibri Light" w:hAnsi="Calibri Light"/>
        <w:color w:val="27A56C"/>
      </w:rPr>
    </w:pPr>
    <w:r w:rsidRPr="00FA675B">
      <w:rPr>
        <w:rFonts w:ascii="SimSun" w:eastAsia="SimSun" w:hAnsi="SimSun" w:cs="Levenim MT"/>
        <w:noProof/>
        <w:color w:val="27A56C"/>
        <w:spacing w:val="40"/>
        <w:sz w:val="72"/>
        <w:szCs w:val="100"/>
        <w:lang w:val="en-US"/>
      </w:rPr>
      <w:drawing>
        <wp:inline distT="0" distB="0" distL="0" distR="0" wp14:anchorId="728929DB" wp14:editId="1317B8A3">
          <wp:extent cx="5762625" cy="1085850"/>
          <wp:effectExtent l="0" t="0" r="9525" b="0"/>
          <wp:docPr id="2" name="Picture 2" descr="Narva Haigla logo pi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Narva Haigla logo pil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 w15:restartNumberingAfterBreak="0">
    <w:nsid w:val="74510F2C"/>
    <w:multiLevelType w:val="hybridMultilevel"/>
    <w:tmpl w:val="FAEA7738"/>
    <w:lvl w:ilvl="0" w:tplc="9BCECE1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3907"/>
    <w:rsid w:val="000B5A89"/>
    <w:rsid w:val="000D542C"/>
    <w:rsid w:val="000E3784"/>
    <w:rsid w:val="00106940"/>
    <w:rsid w:val="00115C43"/>
    <w:rsid w:val="00134844"/>
    <w:rsid w:val="00154186"/>
    <w:rsid w:val="00163907"/>
    <w:rsid w:val="001A3CF1"/>
    <w:rsid w:val="001B2F2B"/>
    <w:rsid w:val="001C0381"/>
    <w:rsid w:val="001C71EE"/>
    <w:rsid w:val="001D626B"/>
    <w:rsid w:val="001D66FB"/>
    <w:rsid w:val="001E4548"/>
    <w:rsid w:val="00222C40"/>
    <w:rsid w:val="00231F2B"/>
    <w:rsid w:val="003270F4"/>
    <w:rsid w:val="00330D62"/>
    <w:rsid w:val="0034002F"/>
    <w:rsid w:val="00356F8D"/>
    <w:rsid w:val="00361FC2"/>
    <w:rsid w:val="00381031"/>
    <w:rsid w:val="00390F4E"/>
    <w:rsid w:val="00397DD4"/>
    <w:rsid w:val="003F2C7D"/>
    <w:rsid w:val="003F49E7"/>
    <w:rsid w:val="003F68BD"/>
    <w:rsid w:val="00403266"/>
    <w:rsid w:val="00417E7F"/>
    <w:rsid w:val="004748EB"/>
    <w:rsid w:val="004E4B33"/>
    <w:rsid w:val="004F1D70"/>
    <w:rsid w:val="004F7D14"/>
    <w:rsid w:val="00564E5A"/>
    <w:rsid w:val="0056532E"/>
    <w:rsid w:val="005A16D0"/>
    <w:rsid w:val="005E0BA5"/>
    <w:rsid w:val="005E1B17"/>
    <w:rsid w:val="00633DD6"/>
    <w:rsid w:val="0066350C"/>
    <w:rsid w:val="00692A4C"/>
    <w:rsid w:val="006E67A1"/>
    <w:rsid w:val="00763C3E"/>
    <w:rsid w:val="007839C7"/>
    <w:rsid w:val="00787D9F"/>
    <w:rsid w:val="007D3255"/>
    <w:rsid w:val="008331D2"/>
    <w:rsid w:val="00860C67"/>
    <w:rsid w:val="008831E3"/>
    <w:rsid w:val="008E7731"/>
    <w:rsid w:val="009500FE"/>
    <w:rsid w:val="009D23EA"/>
    <w:rsid w:val="009F4D62"/>
    <w:rsid w:val="00A3569B"/>
    <w:rsid w:val="00A374F2"/>
    <w:rsid w:val="00A763CD"/>
    <w:rsid w:val="00B062E3"/>
    <w:rsid w:val="00B74107"/>
    <w:rsid w:val="00B77878"/>
    <w:rsid w:val="00B908B8"/>
    <w:rsid w:val="00C13A8C"/>
    <w:rsid w:val="00C2125F"/>
    <w:rsid w:val="00C261FA"/>
    <w:rsid w:val="00C61BCF"/>
    <w:rsid w:val="00C71A3D"/>
    <w:rsid w:val="00CA50D2"/>
    <w:rsid w:val="00CA601A"/>
    <w:rsid w:val="00CB6426"/>
    <w:rsid w:val="00CD44BA"/>
    <w:rsid w:val="00D172FB"/>
    <w:rsid w:val="00D60AAE"/>
    <w:rsid w:val="00D87D75"/>
    <w:rsid w:val="00E07C5E"/>
    <w:rsid w:val="00E14BDA"/>
    <w:rsid w:val="00E33F85"/>
    <w:rsid w:val="00E901B1"/>
    <w:rsid w:val="00E92B58"/>
    <w:rsid w:val="00E94C0B"/>
    <w:rsid w:val="00EB4532"/>
    <w:rsid w:val="00ED0DF8"/>
    <w:rsid w:val="00F24942"/>
    <w:rsid w:val="00F27C02"/>
    <w:rsid w:val="00F527C1"/>
    <w:rsid w:val="00F53FEB"/>
    <w:rsid w:val="00FA344B"/>
    <w:rsid w:val="00FA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BE5A3F"/>
  <w15:docId w15:val="{8B2A1B95-50DD-4393-B425-388AF2901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3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907"/>
  </w:style>
  <w:style w:type="paragraph" w:styleId="Footer">
    <w:name w:val="footer"/>
    <w:basedOn w:val="Normal"/>
    <w:link w:val="FooterChar"/>
    <w:uiPriority w:val="99"/>
    <w:unhideWhenUsed/>
    <w:rsid w:val="00163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907"/>
  </w:style>
  <w:style w:type="paragraph" w:styleId="BalloonText">
    <w:name w:val="Balloon Text"/>
    <w:basedOn w:val="Normal"/>
    <w:link w:val="BalloonTextChar"/>
    <w:uiPriority w:val="99"/>
    <w:semiHidden/>
    <w:unhideWhenUsed/>
    <w:rsid w:val="00163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6390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94C0B"/>
    <w:rPr>
      <w:color w:val="0000FF"/>
      <w:u w:val="single"/>
    </w:rPr>
  </w:style>
  <w:style w:type="table" w:styleId="TableGrid">
    <w:name w:val="Table Grid"/>
    <w:basedOn w:val="TableNormal"/>
    <w:uiPriority w:val="59"/>
    <w:rsid w:val="005653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60C67"/>
    <w:rPr>
      <w:sz w:val="24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E7731"/>
    <w:rPr>
      <w:color w:val="605E5C"/>
      <w:shd w:val="clear" w:color="auto" w:fill="E1DFDD"/>
    </w:rPr>
  </w:style>
  <w:style w:type="table" w:styleId="GridTable1Light-Accent6">
    <w:name w:val="Grid Table 1 Light Accent 6"/>
    <w:basedOn w:val="TableNormal"/>
    <w:uiPriority w:val="46"/>
    <w:rsid w:val="000E3784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6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rvahaigla.ee" TargetMode="External"/><Relationship Id="rId1" Type="http://schemas.openxmlformats.org/officeDocument/2006/relationships/hyperlink" Target="mailto:haigla@narvahaigla.e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28D62-2F41-41BE-84D7-6A5926D7A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582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 Narva Haigla</Company>
  <LinksUpToDate>false</LinksUpToDate>
  <CharactersWithSpaces>3953</CharactersWithSpaces>
  <SharedDoc>false</SharedDoc>
  <HLinks>
    <vt:vector size="12" baseType="variant">
      <vt:variant>
        <vt:i4>8061025</vt:i4>
      </vt:variant>
      <vt:variant>
        <vt:i4>3</vt:i4>
      </vt:variant>
      <vt:variant>
        <vt:i4>0</vt:i4>
      </vt:variant>
      <vt:variant>
        <vt:i4>5</vt:i4>
      </vt:variant>
      <vt:variant>
        <vt:lpwstr>http://www.narvahaigla.ee/</vt:lpwstr>
      </vt:variant>
      <vt:variant>
        <vt:lpwstr/>
      </vt:variant>
      <vt:variant>
        <vt:i4>8257618</vt:i4>
      </vt:variant>
      <vt:variant>
        <vt:i4>0</vt:i4>
      </vt:variant>
      <vt:variant>
        <vt:i4>0</vt:i4>
      </vt:variant>
      <vt:variant>
        <vt:i4>5</vt:i4>
      </vt:variant>
      <vt:variant>
        <vt:lpwstr>mailto:haigla@narvahaigla.ee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</dc:creator>
  <cp:keywords/>
  <cp:lastModifiedBy>Tatjana Kanaš</cp:lastModifiedBy>
  <cp:revision>49</cp:revision>
  <cp:lastPrinted>2022-03-21T07:51:00Z</cp:lastPrinted>
  <dcterms:created xsi:type="dcterms:W3CDTF">2015-03-23T13:55:00Z</dcterms:created>
  <dcterms:modified xsi:type="dcterms:W3CDTF">2022-03-21T08:24:00Z</dcterms:modified>
</cp:coreProperties>
</file>